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6" w:rsidRDefault="00AD712A" w:rsidP="00AD712A">
      <w:pPr>
        <w:tabs>
          <w:tab w:val="center" w:pos="5085"/>
          <w:tab w:val="left" w:pos="784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1E437C">
        <w:rPr>
          <w:sz w:val="40"/>
          <w:szCs w:val="40"/>
        </w:rPr>
        <w:t xml:space="preserve">Д О Г О В О </w:t>
      </w:r>
      <w:proofErr w:type="gramStart"/>
      <w:r w:rsidR="001E437C">
        <w:rPr>
          <w:sz w:val="40"/>
          <w:szCs w:val="40"/>
        </w:rPr>
        <w:t>Р</w:t>
      </w:r>
      <w:proofErr w:type="gramEnd"/>
      <w:r w:rsidR="001E437C">
        <w:rPr>
          <w:sz w:val="40"/>
          <w:szCs w:val="40"/>
        </w:rPr>
        <w:t xml:space="preserve"> № </w:t>
      </w:r>
    </w:p>
    <w:p w:rsidR="001E437C" w:rsidRDefault="001E4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</w:t>
      </w:r>
      <w:r w:rsidR="00F21DD9">
        <w:rPr>
          <w:sz w:val="28"/>
          <w:szCs w:val="28"/>
        </w:rPr>
        <w:t>жилищно-</w:t>
      </w:r>
      <w:r>
        <w:rPr>
          <w:sz w:val="28"/>
          <w:szCs w:val="28"/>
        </w:rPr>
        <w:t>коммунальных услуг</w:t>
      </w:r>
    </w:p>
    <w:p w:rsidR="001E437C" w:rsidRDefault="001E4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437C" w:rsidRDefault="001E437C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п. Сингапай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  <w:u w:val="single"/>
        </w:rPr>
        <w:t>«</w:t>
      </w:r>
      <w:r w:rsidR="00F72941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»</w:t>
      </w:r>
      <w:r w:rsidR="00F72941">
        <w:rPr>
          <w:sz w:val="20"/>
          <w:szCs w:val="20"/>
          <w:u w:val="single"/>
        </w:rPr>
        <w:t>________</w:t>
      </w:r>
      <w:r>
        <w:rPr>
          <w:sz w:val="20"/>
          <w:szCs w:val="20"/>
          <w:u w:val="single"/>
        </w:rPr>
        <w:t xml:space="preserve"> 201</w:t>
      </w:r>
      <w:r w:rsidR="00E72D42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>г</w:t>
      </w:r>
      <w:r>
        <w:rPr>
          <w:sz w:val="20"/>
          <w:szCs w:val="20"/>
        </w:rPr>
        <w:t>.</w:t>
      </w:r>
    </w:p>
    <w:p w:rsidR="001E437C" w:rsidRDefault="001E437C">
      <w:pPr>
        <w:spacing w:line="360" w:lineRule="auto"/>
        <w:ind w:firstLine="708"/>
        <w:rPr>
          <w:sz w:val="20"/>
          <w:szCs w:val="20"/>
        </w:rPr>
      </w:pPr>
    </w:p>
    <w:p w:rsidR="00BE1516" w:rsidRDefault="00BE1516">
      <w:pPr>
        <w:spacing w:line="360" w:lineRule="auto"/>
        <w:ind w:firstLine="708"/>
        <w:rPr>
          <w:sz w:val="20"/>
          <w:szCs w:val="20"/>
        </w:rPr>
      </w:pPr>
    </w:p>
    <w:p w:rsidR="001E437C" w:rsidRDefault="001E437C">
      <w:pPr>
        <w:spacing w:line="360" w:lineRule="auto"/>
        <w:ind w:firstLine="708"/>
        <w:rPr>
          <w:sz w:val="20"/>
          <w:szCs w:val="20"/>
        </w:rPr>
      </w:pPr>
    </w:p>
    <w:p w:rsidR="001E437C" w:rsidRPr="00FB0F57" w:rsidRDefault="001E437C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Общество с ограниченной ответственностью  «ЮграКомфорт» в лице директора </w:t>
      </w:r>
      <w:r>
        <w:rPr>
          <w:b/>
          <w:sz w:val="20"/>
          <w:szCs w:val="20"/>
        </w:rPr>
        <w:t>Горячкиной Ларисы Владимировны</w:t>
      </w:r>
      <w:r>
        <w:rPr>
          <w:sz w:val="20"/>
          <w:szCs w:val="20"/>
        </w:rPr>
        <w:t xml:space="preserve"> действующего на основании Устава именуемый в дальнейшем Исполнитель, с одной стороны и граждани</w:t>
      </w:r>
      <w:proofErr w:type="gramStart"/>
      <w:r>
        <w:rPr>
          <w:sz w:val="20"/>
          <w:szCs w:val="20"/>
        </w:rPr>
        <w:t>н(</w:t>
      </w:r>
      <w:proofErr w:type="spellStart"/>
      <w:proofErr w:type="gramEnd"/>
      <w:r>
        <w:rPr>
          <w:sz w:val="20"/>
          <w:szCs w:val="20"/>
        </w:rPr>
        <w:t>ка</w:t>
      </w:r>
      <w:proofErr w:type="spellEnd"/>
      <w:r w:rsidR="003708FC">
        <w:rPr>
          <w:sz w:val="20"/>
          <w:szCs w:val="20"/>
        </w:rPr>
        <w:t>)</w:t>
      </w:r>
      <w:r w:rsidR="00D07D4A">
        <w:rPr>
          <w:sz w:val="20"/>
          <w:szCs w:val="20"/>
        </w:rPr>
        <w:t xml:space="preserve"> </w:t>
      </w:r>
      <w:r w:rsidR="00F72941">
        <w:rPr>
          <w:b/>
          <w:sz w:val="20"/>
          <w:szCs w:val="20"/>
          <w:u w:val="single"/>
        </w:rPr>
        <w:t>__________________________________________________________________________________</w:t>
      </w:r>
      <w:r w:rsidR="003E17BE">
        <w:rPr>
          <w:sz w:val="20"/>
          <w:szCs w:val="20"/>
        </w:rPr>
        <w:t xml:space="preserve">  </w:t>
      </w:r>
      <w:r w:rsidR="00F477F1">
        <w:rPr>
          <w:sz w:val="20"/>
          <w:szCs w:val="20"/>
        </w:rPr>
        <w:t xml:space="preserve"> </w:t>
      </w:r>
      <w:r w:rsidR="00563C67">
        <w:rPr>
          <w:sz w:val="20"/>
          <w:szCs w:val="20"/>
        </w:rPr>
        <w:t xml:space="preserve"> </w:t>
      </w:r>
      <w:r>
        <w:rPr>
          <w:sz w:val="20"/>
          <w:szCs w:val="20"/>
        </w:rPr>
        <w:t>действующего на основании</w:t>
      </w:r>
      <w:r w:rsidR="003E17BE">
        <w:rPr>
          <w:sz w:val="20"/>
          <w:szCs w:val="20"/>
        </w:rPr>
        <w:t xml:space="preserve">  </w:t>
      </w:r>
      <w:r w:rsidR="00F72941">
        <w:rPr>
          <w:b/>
          <w:sz w:val="20"/>
          <w:szCs w:val="20"/>
          <w:u w:val="single"/>
        </w:rPr>
        <w:t>___________________________________________________________</w:t>
      </w:r>
      <w:r w:rsidR="00FE1711">
        <w:rPr>
          <w:b/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Именуемый в дальнейшем Заказчик с другой стороны  заключили настоящий договор о нижеследующем:</w:t>
      </w:r>
    </w:p>
    <w:p w:rsidR="001E437C" w:rsidRDefault="001E437C">
      <w:pPr>
        <w:spacing w:line="360" w:lineRule="auto"/>
        <w:jc w:val="both"/>
        <w:rPr>
          <w:sz w:val="22"/>
          <w:szCs w:val="22"/>
        </w:rPr>
      </w:pPr>
    </w:p>
    <w:p w:rsidR="001E437C" w:rsidRPr="00D66CFF" w:rsidRDefault="001E437C">
      <w:pPr>
        <w:spacing w:line="360" w:lineRule="auto"/>
        <w:jc w:val="center"/>
        <w:rPr>
          <w:b/>
          <w:sz w:val="22"/>
          <w:szCs w:val="22"/>
        </w:rPr>
      </w:pPr>
      <w:r w:rsidRPr="00D66CFF">
        <w:rPr>
          <w:b/>
          <w:sz w:val="22"/>
          <w:szCs w:val="22"/>
        </w:rPr>
        <w:t xml:space="preserve">1.   </w:t>
      </w:r>
      <w:proofErr w:type="gramStart"/>
      <w:r w:rsidRPr="00D66CFF">
        <w:rPr>
          <w:b/>
          <w:sz w:val="22"/>
          <w:szCs w:val="22"/>
        </w:rPr>
        <w:t>П</w:t>
      </w:r>
      <w:proofErr w:type="gramEnd"/>
      <w:r w:rsidRPr="00D66CFF">
        <w:rPr>
          <w:b/>
          <w:sz w:val="22"/>
          <w:szCs w:val="22"/>
        </w:rPr>
        <w:t xml:space="preserve"> Р Е Д М Е Т   Д О Г О В О Р А </w:t>
      </w:r>
    </w:p>
    <w:p w:rsidR="001E437C" w:rsidRDefault="001E437C">
      <w:pPr>
        <w:spacing w:line="360" w:lineRule="auto"/>
        <w:jc w:val="center"/>
        <w:rPr>
          <w:b/>
          <w:sz w:val="20"/>
          <w:szCs w:val="20"/>
        </w:rPr>
      </w:pPr>
    </w:p>
    <w:p w:rsidR="00BE1516" w:rsidRPr="00E72D42" w:rsidRDefault="001E437C">
      <w:pPr>
        <w:numPr>
          <w:ilvl w:val="0"/>
          <w:numId w:val="9"/>
        </w:numPr>
        <w:tabs>
          <w:tab w:val="left" w:pos="1140"/>
        </w:tabs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Исполнитель оказывает услуги по коммунальному обеспечению </w:t>
      </w:r>
      <w:r w:rsidR="00103AE1">
        <w:rPr>
          <w:sz w:val="20"/>
          <w:szCs w:val="20"/>
        </w:rPr>
        <w:t>по</w:t>
      </w:r>
      <w:r w:rsidR="00E72D42">
        <w:rPr>
          <w:sz w:val="20"/>
          <w:szCs w:val="20"/>
        </w:rPr>
        <w:t xml:space="preserve"> адресу: </w:t>
      </w:r>
      <w:r w:rsidR="00E72D42">
        <w:rPr>
          <w:sz w:val="20"/>
          <w:szCs w:val="20"/>
          <w:u w:val="single"/>
        </w:rPr>
        <w:t xml:space="preserve">                                                          </w:t>
      </w:r>
    </w:p>
    <w:p w:rsidR="001E437C" w:rsidRPr="004621F5" w:rsidRDefault="001E437C" w:rsidP="004621F5">
      <w:pPr>
        <w:spacing w:line="360" w:lineRule="auto"/>
        <w:ind w:left="72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общей  площадью</w:t>
      </w:r>
      <w:r w:rsidR="003D3F0F">
        <w:rPr>
          <w:sz w:val="20"/>
          <w:szCs w:val="20"/>
        </w:rPr>
        <w:t xml:space="preserve"> </w:t>
      </w:r>
      <w:r w:rsidR="00F72941">
        <w:rPr>
          <w:sz w:val="20"/>
          <w:szCs w:val="20"/>
        </w:rPr>
        <w:t>________</w:t>
      </w:r>
      <w:r w:rsidR="00151287">
        <w:rPr>
          <w:b/>
          <w:sz w:val="20"/>
          <w:szCs w:val="20"/>
          <w:u w:val="single"/>
        </w:rPr>
        <w:t xml:space="preserve"> </w:t>
      </w:r>
      <w:r w:rsidR="00E72D42" w:rsidRPr="00E72D42">
        <w:rPr>
          <w:sz w:val="20"/>
          <w:szCs w:val="20"/>
        </w:rPr>
        <w:t>кв.</w:t>
      </w:r>
      <w:r w:rsidRPr="00E72D42">
        <w:rPr>
          <w:sz w:val="20"/>
          <w:szCs w:val="20"/>
        </w:rPr>
        <w:t>м</w:t>
      </w:r>
      <w:r>
        <w:rPr>
          <w:sz w:val="20"/>
          <w:szCs w:val="20"/>
        </w:rPr>
        <w:t>.,  в том числе жилой  площадью</w:t>
      </w:r>
      <w:r w:rsidR="00BE1516">
        <w:rPr>
          <w:sz w:val="20"/>
          <w:szCs w:val="20"/>
        </w:rPr>
        <w:t xml:space="preserve"> </w:t>
      </w:r>
      <w:r w:rsidR="00F72941">
        <w:rPr>
          <w:sz w:val="20"/>
          <w:szCs w:val="20"/>
        </w:rPr>
        <w:t>______</w:t>
      </w:r>
      <w:r w:rsidR="00C47C2B">
        <w:rPr>
          <w:b/>
          <w:sz w:val="20"/>
          <w:szCs w:val="20"/>
          <w:u w:val="single"/>
        </w:rPr>
        <w:t xml:space="preserve"> </w:t>
      </w:r>
      <w:r w:rsidR="00E72D42" w:rsidRPr="00E72D42">
        <w:rPr>
          <w:sz w:val="20"/>
          <w:szCs w:val="20"/>
        </w:rPr>
        <w:t>к</w:t>
      </w:r>
      <w:r w:rsidRPr="00E72D42">
        <w:rPr>
          <w:sz w:val="20"/>
          <w:szCs w:val="20"/>
        </w:rPr>
        <w:t>в.м.</w:t>
      </w:r>
      <w:r>
        <w:rPr>
          <w:sz w:val="20"/>
          <w:szCs w:val="20"/>
        </w:rPr>
        <w:t xml:space="preserve"> </w:t>
      </w:r>
    </w:p>
    <w:p w:rsidR="001E437C" w:rsidRDefault="001E437C">
      <w:pPr>
        <w:numPr>
          <w:ilvl w:val="0"/>
          <w:numId w:val="9"/>
        </w:numPr>
        <w:tabs>
          <w:tab w:val="left" w:pos="11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поручает, а исполнитель принимает на себя обязательство по оказанию услуг:</w:t>
      </w:r>
    </w:p>
    <w:p w:rsidR="001E437C" w:rsidRPr="00E72D42" w:rsidRDefault="001E437C">
      <w:pPr>
        <w:spacing w:line="360" w:lineRule="auto"/>
        <w:ind w:left="1416"/>
        <w:jc w:val="both"/>
        <w:rPr>
          <w:sz w:val="20"/>
          <w:szCs w:val="20"/>
          <w:u w:val="single"/>
        </w:rPr>
      </w:pPr>
      <w:r w:rsidRPr="00E72D42">
        <w:rPr>
          <w:sz w:val="20"/>
          <w:szCs w:val="20"/>
          <w:u w:val="single"/>
        </w:rPr>
        <w:t xml:space="preserve">- вывоз </w:t>
      </w:r>
      <w:r w:rsidR="00DB37C2" w:rsidRPr="00E72D42">
        <w:rPr>
          <w:sz w:val="20"/>
          <w:szCs w:val="20"/>
          <w:u w:val="single"/>
        </w:rPr>
        <w:t>ТБО</w:t>
      </w:r>
      <w:r w:rsidRPr="00E72D42">
        <w:rPr>
          <w:sz w:val="20"/>
          <w:szCs w:val="20"/>
          <w:u w:val="single"/>
        </w:rPr>
        <w:t xml:space="preserve"> с контейнерных площадок, </w:t>
      </w:r>
    </w:p>
    <w:p w:rsidR="001E437C" w:rsidRPr="00E72D42" w:rsidRDefault="001E437C">
      <w:pPr>
        <w:spacing w:line="360" w:lineRule="auto"/>
        <w:ind w:left="1416"/>
        <w:jc w:val="both"/>
        <w:rPr>
          <w:sz w:val="20"/>
          <w:szCs w:val="20"/>
          <w:u w:val="single"/>
        </w:rPr>
      </w:pPr>
      <w:r w:rsidRPr="00E72D42">
        <w:rPr>
          <w:sz w:val="20"/>
          <w:szCs w:val="20"/>
          <w:u w:val="single"/>
        </w:rPr>
        <w:t xml:space="preserve">- тех. обслуживание  </w:t>
      </w:r>
    </w:p>
    <w:p w:rsidR="001E437C" w:rsidRPr="00E72D42" w:rsidRDefault="001E437C">
      <w:pPr>
        <w:spacing w:line="360" w:lineRule="auto"/>
        <w:ind w:left="1416"/>
        <w:jc w:val="both"/>
        <w:rPr>
          <w:sz w:val="20"/>
          <w:szCs w:val="20"/>
          <w:u w:val="single"/>
        </w:rPr>
      </w:pPr>
      <w:r w:rsidRPr="00E72D42">
        <w:rPr>
          <w:sz w:val="20"/>
          <w:szCs w:val="20"/>
          <w:u w:val="single"/>
        </w:rPr>
        <w:t>- холодное, горячее водоснабжение,</w:t>
      </w:r>
    </w:p>
    <w:p w:rsidR="001E437C" w:rsidRPr="00E72D42" w:rsidRDefault="001E437C">
      <w:pPr>
        <w:spacing w:line="360" w:lineRule="auto"/>
        <w:ind w:left="1416"/>
        <w:jc w:val="both"/>
        <w:rPr>
          <w:sz w:val="20"/>
          <w:szCs w:val="20"/>
          <w:u w:val="single"/>
        </w:rPr>
      </w:pPr>
      <w:r w:rsidRPr="00E72D42">
        <w:rPr>
          <w:sz w:val="20"/>
          <w:szCs w:val="20"/>
          <w:u w:val="single"/>
        </w:rPr>
        <w:t>- водоотведение;</w:t>
      </w:r>
    </w:p>
    <w:p w:rsidR="001E437C" w:rsidRPr="00E72D42" w:rsidRDefault="001E437C">
      <w:pPr>
        <w:spacing w:line="360" w:lineRule="auto"/>
        <w:ind w:left="1416"/>
        <w:jc w:val="both"/>
        <w:rPr>
          <w:sz w:val="20"/>
          <w:szCs w:val="20"/>
          <w:u w:val="single"/>
        </w:rPr>
      </w:pPr>
      <w:r w:rsidRPr="00E72D42">
        <w:rPr>
          <w:sz w:val="20"/>
          <w:szCs w:val="20"/>
          <w:u w:val="single"/>
        </w:rPr>
        <w:t>- теплоснабжение: общая площадь</w:t>
      </w:r>
      <w:r w:rsidR="00E01384" w:rsidRPr="00E72D42">
        <w:rPr>
          <w:sz w:val="20"/>
          <w:szCs w:val="20"/>
          <w:u w:val="single"/>
        </w:rPr>
        <w:t xml:space="preserve"> </w:t>
      </w:r>
      <w:r w:rsidR="00F72941" w:rsidRPr="00E72D42">
        <w:rPr>
          <w:sz w:val="20"/>
          <w:szCs w:val="20"/>
          <w:u w:val="single"/>
        </w:rPr>
        <w:t>________</w:t>
      </w:r>
      <w:r w:rsidR="0050438E" w:rsidRPr="00E72D42">
        <w:rPr>
          <w:sz w:val="20"/>
          <w:szCs w:val="20"/>
          <w:u w:val="single"/>
        </w:rPr>
        <w:t xml:space="preserve"> </w:t>
      </w:r>
      <w:r w:rsidRPr="00E72D42">
        <w:rPr>
          <w:sz w:val="20"/>
          <w:szCs w:val="20"/>
          <w:u w:val="single"/>
        </w:rPr>
        <w:t>кв.м., отапливаемая площадь</w:t>
      </w:r>
      <w:r w:rsidR="00064D0B" w:rsidRPr="00E72D42">
        <w:rPr>
          <w:sz w:val="20"/>
          <w:szCs w:val="20"/>
          <w:u w:val="single"/>
        </w:rPr>
        <w:t xml:space="preserve"> </w:t>
      </w:r>
      <w:r w:rsidR="00D07D4A" w:rsidRPr="00E72D42">
        <w:rPr>
          <w:sz w:val="20"/>
          <w:szCs w:val="20"/>
          <w:u w:val="single"/>
        </w:rPr>
        <w:t xml:space="preserve"> </w:t>
      </w:r>
      <w:r w:rsidR="00F72941" w:rsidRPr="00E72D42">
        <w:rPr>
          <w:sz w:val="20"/>
          <w:szCs w:val="20"/>
          <w:u w:val="single"/>
        </w:rPr>
        <w:t>_______</w:t>
      </w:r>
      <w:r w:rsidR="0002789F" w:rsidRPr="00E72D42">
        <w:rPr>
          <w:sz w:val="20"/>
          <w:szCs w:val="20"/>
          <w:u w:val="single"/>
        </w:rPr>
        <w:t xml:space="preserve"> </w:t>
      </w:r>
      <w:r w:rsidRPr="00E72D42">
        <w:rPr>
          <w:sz w:val="20"/>
          <w:szCs w:val="20"/>
          <w:u w:val="single"/>
        </w:rPr>
        <w:t>кв.м.</w:t>
      </w:r>
    </w:p>
    <w:p w:rsidR="001E437C" w:rsidRDefault="001E437C">
      <w:pPr>
        <w:spacing w:line="360" w:lineRule="auto"/>
        <w:ind w:left="141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 другие виды услуг ____________________________________________</w:t>
      </w:r>
    </w:p>
    <w:p w:rsidR="00D66CFF" w:rsidRDefault="00D66CFF">
      <w:pPr>
        <w:spacing w:line="360" w:lineRule="auto"/>
        <w:ind w:left="1416"/>
        <w:jc w:val="both"/>
        <w:rPr>
          <w:sz w:val="20"/>
          <w:szCs w:val="20"/>
          <w:u w:val="single"/>
        </w:rPr>
      </w:pPr>
    </w:p>
    <w:p w:rsidR="001E437C" w:rsidRPr="00D66CFF" w:rsidRDefault="001E437C">
      <w:pPr>
        <w:spacing w:line="360" w:lineRule="auto"/>
        <w:ind w:left="360"/>
        <w:jc w:val="center"/>
        <w:rPr>
          <w:b/>
          <w:sz w:val="22"/>
          <w:szCs w:val="22"/>
        </w:rPr>
      </w:pPr>
      <w:r w:rsidRPr="00D66CFF">
        <w:rPr>
          <w:b/>
          <w:sz w:val="22"/>
          <w:szCs w:val="22"/>
        </w:rPr>
        <w:t xml:space="preserve">2.    О Б Я З А Н </w:t>
      </w:r>
      <w:proofErr w:type="spellStart"/>
      <w:proofErr w:type="gramStart"/>
      <w:r w:rsidRPr="00D66CFF">
        <w:rPr>
          <w:b/>
          <w:sz w:val="22"/>
          <w:szCs w:val="22"/>
        </w:rPr>
        <w:t>Н</w:t>
      </w:r>
      <w:proofErr w:type="spellEnd"/>
      <w:proofErr w:type="gramEnd"/>
      <w:r w:rsidRPr="00D66CFF">
        <w:rPr>
          <w:b/>
          <w:sz w:val="22"/>
          <w:szCs w:val="22"/>
        </w:rPr>
        <w:t xml:space="preserve"> О С Т И   </w:t>
      </w:r>
      <w:proofErr w:type="spellStart"/>
      <w:r w:rsidRPr="00D66CFF">
        <w:rPr>
          <w:b/>
          <w:sz w:val="22"/>
          <w:szCs w:val="22"/>
        </w:rPr>
        <w:t>И</w:t>
      </w:r>
      <w:proofErr w:type="spellEnd"/>
      <w:r w:rsidRPr="00D66CFF">
        <w:rPr>
          <w:b/>
          <w:sz w:val="22"/>
          <w:szCs w:val="22"/>
        </w:rPr>
        <w:t xml:space="preserve"> С П О Л Н И Т Е Л Я</w:t>
      </w:r>
    </w:p>
    <w:p w:rsidR="001E437C" w:rsidRDefault="001E437C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  <w:tab w:val="left" w:pos="648"/>
        </w:tabs>
        <w:autoSpaceDE w:val="0"/>
        <w:spacing w:before="62" w:line="360" w:lineRule="auto"/>
        <w:ind w:left="298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Предоставлять или обеспечивать предоставление Заказчику за плату необходимые коммунальные услуги в объе</w:t>
      </w:r>
      <w:r>
        <w:rPr>
          <w:color w:val="000000"/>
          <w:spacing w:val="-5"/>
          <w:sz w:val="20"/>
          <w:szCs w:val="20"/>
        </w:rPr>
        <w:t xml:space="preserve">ме, не ниже установленного органом местного самоуправления норматива </w:t>
      </w:r>
    </w:p>
    <w:p w:rsidR="001E437C" w:rsidRDefault="001E437C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  <w:tab w:val="left" w:pos="648"/>
        </w:tabs>
        <w:autoSpaceDE w:val="0"/>
        <w:spacing w:before="5" w:line="360" w:lineRule="auto"/>
        <w:ind w:left="298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Поставить Заказчика в известность о порядке осуществления жилищно-коммунального обслуживания на тер</w:t>
      </w:r>
      <w:r>
        <w:rPr>
          <w:color w:val="000000"/>
          <w:spacing w:val="-4"/>
          <w:sz w:val="20"/>
          <w:szCs w:val="20"/>
        </w:rPr>
        <w:t xml:space="preserve">ритории муниципального образования, включая порядок снижения размера платы за жилье и коммунальные услуги в </w:t>
      </w:r>
      <w:r>
        <w:rPr>
          <w:color w:val="000000"/>
          <w:spacing w:val="-2"/>
          <w:sz w:val="20"/>
          <w:szCs w:val="20"/>
        </w:rPr>
        <w:t>случае нарушения параметров их качества, надежности и экологической безопасности.</w:t>
      </w:r>
    </w:p>
    <w:p w:rsidR="001E437C" w:rsidRDefault="001E437C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  <w:tab w:val="left" w:pos="648"/>
        </w:tabs>
        <w:autoSpaceDE w:val="0"/>
        <w:spacing w:before="10" w:line="360" w:lineRule="auto"/>
        <w:ind w:left="298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Своевременно информировать Заказчика об изменении качества услуг</w:t>
      </w:r>
      <w:proofErr w:type="gramStart"/>
      <w:r>
        <w:rPr>
          <w:color w:val="000000"/>
          <w:spacing w:val="-3"/>
          <w:sz w:val="20"/>
          <w:szCs w:val="20"/>
        </w:rPr>
        <w:t>.</w:t>
      </w:r>
      <w:proofErr w:type="gramEnd"/>
      <w:r w:rsidR="006F45CB" w:rsidRPr="006F45CB">
        <w:rPr>
          <w:color w:val="000000"/>
          <w:spacing w:val="-5"/>
          <w:sz w:val="20"/>
          <w:szCs w:val="20"/>
        </w:rPr>
        <w:t xml:space="preserve"> </w:t>
      </w:r>
      <w:proofErr w:type="gramStart"/>
      <w:r w:rsidR="006F45CB">
        <w:rPr>
          <w:color w:val="000000"/>
          <w:spacing w:val="-5"/>
          <w:sz w:val="20"/>
          <w:szCs w:val="20"/>
        </w:rPr>
        <w:t>п</w:t>
      </w:r>
      <w:proofErr w:type="gramEnd"/>
      <w:r w:rsidR="006F45CB">
        <w:rPr>
          <w:color w:val="000000"/>
          <w:spacing w:val="-5"/>
          <w:sz w:val="20"/>
          <w:szCs w:val="20"/>
        </w:rPr>
        <w:t>отребления коммунальных услуг, отвечаю</w:t>
      </w:r>
      <w:r w:rsidR="006F45CB">
        <w:rPr>
          <w:color w:val="000000"/>
          <w:spacing w:val="-3"/>
          <w:sz w:val="20"/>
          <w:szCs w:val="20"/>
        </w:rPr>
        <w:t xml:space="preserve">щих параметрам качества, надежности и экологической безопасности, </w:t>
      </w:r>
    </w:p>
    <w:p w:rsidR="001E437C" w:rsidRDefault="001E437C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  <w:tab w:val="left" w:pos="648"/>
        </w:tabs>
        <w:autoSpaceDE w:val="0"/>
        <w:spacing w:before="5" w:line="360" w:lineRule="auto"/>
        <w:ind w:left="298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Принимать своевременные меры по предупреждению и устранению нарушений качества предоставляемых ус</w:t>
      </w:r>
      <w:r>
        <w:rPr>
          <w:color w:val="000000"/>
          <w:spacing w:val="-4"/>
          <w:sz w:val="20"/>
          <w:szCs w:val="20"/>
        </w:rPr>
        <w:t>луг Заказчику.</w:t>
      </w:r>
    </w:p>
    <w:p w:rsidR="001E437C" w:rsidRDefault="001E437C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  <w:tab w:val="left" w:pos="648"/>
        </w:tabs>
        <w:autoSpaceDE w:val="0"/>
        <w:spacing w:line="360" w:lineRule="auto"/>
        <w:ind w:left="298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Не допускать нарушений технологических процессов и снижения качества услуг, предусматривать меры по по</w:t>
      </w:r>
      <w:r>
        <w:rPr>
          <w:color w:val="000000"/>
          <w:spacing w:val="-5"/>
          <w:sz w:val="20"/>
          <w:szCs w:val="20"/>
        </w:rPr>
        <w:t xml:space="preserve">вышению потребительских свойств и качества предоставляемых услуг, а также </w:t>
      </w:r>
      <w:r w:rsidR="006F45CB">
        <w:rPr>
          <w:color w:val="000000"/>
          <w:spacing w:val="-3"/>
          <w:sz w:val="20"/>
          <w:szCs w:val="20"/>
        </w:rPr>
        <w:t xml:space="preserve">соответствующих уровню их оплаты и состоянию основных фондов коммунального </w:t>
      </w:r>
      <w:r w:rsidR="003866D1">
        <w:rPr>
          <w:color w:val="000000"/>
          <w:spacing w:val="-3"/>
          <w:sz w:val="20"/>
          <w:szCs w:val="20"/>
        </w:rPr>
        <w:t>хозяйства</w:t>
      </w:r>
      <w:proofErr w:type="gramStart"/>
      <w:r w:rsidR="003866D1">
        <w:rPr>
          <w:color w:val="000000"/>
          <w:spacing w:val="-3"/>
          <w:sz w:val="20"/>
          <w:szCs w:val="20"/>
        </w:rPr>
        <w:t>.</w:t>
      </w:r>
      <w:proofErr w:type="gramEnd"/>
      <w:r w:rsidR="003866D1">
        <w:rPr>
          <w:color w:val="000000"/>
          <w:spacing w:val="-5"/>
          <w:sz w:val="20"/>
          <w:szCs w:val="20"/>
        </w:rPr>
        <w:t xml:space="preserve"> </w:t>
      </w:r>
      <w:proofErr w:type="gramStart"/>
      <w:r w:rsidR="003866D1">
        <w:rPr>
          <w:color w:val="000000"/>
          <w:spacing w:val="-5"/>
          <w:sz w:val="20"/>
          <w:szCs w:val="20"/>
        </w:rPr>
        <w:t>р</w:t>
      </w:r>
      <w:proofErr w:type="gramEnd"/>
      <w:r w:rsidR="003866D1">
        <w:rPr>
          <w:color w:val="000000"/>
          <w:spacing w:val="-5"/>
          <w:sz w:val="20"/>
          <w:szCs w:val="20"/>
        </w:rPr>
        <w:t>ациональному</w:t>
      </w:r>
      <w:r>
        <w:rPr>
          <w:color w:val="000000"/>
          <w:spacing w:val="-5"/>
          <w:sz w:val="20"/>
          <w:szCs w:val="20"/>
        </w:rPr>
        <w:t xml:space="preserve"> использованию водных </w:t>
      </w:r>
      <w:r>
        <w:rPr>
          <w:color w:val="000000"/>
          <w:spacing w:val="-2"/>
          <w:sz w:val="20"/>
          <w:szCs w:val="20"/>
        </w:rPr>
        <w:t>и энергетических ресурсов.</w:t>
      </w:r>
    </w:p>
    <w:p w:rsidR="001E437C" w:rsidRDefault="001E437C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  <w:tab w:val="left" w:pos="648"/>
        </w:tabs>
        <w:autoSpaceDE w:val="0"/>
        <w:spacing w:before="5" w:line="360" w:lineRule="auto"/>
        <w:ind w:left="298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Допускается перерыв в подаче, прекращение или ограничение подачи энергии для проведения ремонтных и </w:t>
      </w:r>
      <w:r>
        <w:rPr>
          <w:color w:val="000000"/>
          <w:spacing w:val="-5"/>
          <w:sz w:val="20"/>
          <w:szCs w:val="20"/>
        </w:rPr>
        <w:t xml:space="preserve">профилактических работе предупреждением Заказчика за 10 дней. Прекращение или ограничение подачи энергии без </w:t>
      </w:r>
      <w:r>
        <w:rPr>
          <w:color w:val="000000"/>
          <w:spacing w:val="-4"/>
          <w:sz w:val="20"/>
          <w:szCs w:val="20"/>
        </w:rPr>
        <w:lastRenderedPageBreak/>
        <w:t>согласования с Заказчиком и без соответствующего его предупреждения допускается в случае необходимости приня</w:t>
      </w:r>
      <w:r>
        <w:rPr>
          <w:color w:val="000000"/>
          <w:spacing w:val="-5"/>
          <w:sz w:val="20"/>
          <w:szCs w:val="20"/>
        </w:rPr>
        <w:t>тия неотложных мер по предотвращению или ликвидации аварии в системе энергоснабжающей организации при усло</w:t>
      </w:r>
      <w:r>
        <w:rPr>
          <w:color w:val="000000"/>
          <w:spacing w:val="-3"/>
          <w:sz w:val="20"/>
          <w:szCs w:val="20"/>
        </w:rPr>
        <w:t>вии немедленного уведомления Заказчика об этом.</w:t>
      </w:r>
    </w:p>
    <w:p w:rsidR="001E437C" w:rsidRDefault="001E437C">
      <w:pPr>
        <w:widowControl w:val="0"/>
        <w:numPr>
          <w:ilvl w:val="0"/>
          <w:numId w:val="6"/>
        </w:numPr>
        <w:shd w:val="clear" w:color="auto" w:fill="FFFFFF"/>
        <w:tabs>
          <w:tab w:val="left" w:pos="298"/>
          <w:tab w:val="left" w:pos="648"/>
        </w:tabs>
        <w:autoSpaceDE w:val="0"/>
        <w:spacing w:before="10" w:line="360" w:lineRule="auto"/>
        <w:ind w:left="298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Сроки устранения недостатков в качестве предоставляемых услуг и допустимые перерывы в предоставлении </w:t>
      </w:r>
      <w:r>
        <w:rPr>
          <w:color w:val="000000"/>
          <w:spacing w:val="-5"/>
          <w:sz w:val="20"/>
          <w:szCs w:val="20"/>
        </w:rPr>
        <w:t>услуг содержатся в Перечне основных видов работ, выполняемых жилищно-эксплуатационной организацией при теку</w:t>
      </w:r>
      <w:r>
        <w:rPr>
          <w:color w:val="000000"/>
          <w:spacing w:val="-3"/>
          <w:sz w:val="20"/>
          <w:szCs w:val="20"/>
        </w:rPr>
        <w:t>щей эксплуатации жилого фонда по заявке населения.</w:t>
      </w:r>
    </w:p>
    <w:p w:rsidR="001E437C" w:rsidRDefault="001E437C">
      <w:pPr>
        <w:shd w:val="clear" w:color="auto" w:fill="FFFFFF"/>
        <w:spacing w:before="5" w:line="360" w:lineRule="auto"/>
        <w:ind w:left="38" w:right="10" w:firstLine="278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2.8. </w:t>
      </w:r>
      <w:proofErr w:type="gramStart"/>
      <w:r>
        <w:rPr>
          <w:color w:val="000000"/>
          <w:spacing w:val="-2"/>
          <w:sz w:val="20"/>
          <w:szCs w:val="20"/>
        </w:rPr>
        <w:t>Нести иные обязанности</w:t>
      </w:r>
      <w:proofErr w:type="gramEnd"/>
      <w:r>
        <w:rPr>
          <w:color w:val="000000"/>
          <w:spacing w:val="-2"/>
          <w:sz w:val="20"/>
          <w:szCs w:val="20"/>
        </w:rPr>
        <w:t xml:space="preserve">, предусмотренные Договором, а также действующими законодательными и иными </w:t>
      </w:r>
      <w:r>
        <w:rPr>
          <w:color w:val="000000"/>
          <w:spacing w:val="-3"/>
          <w:sz w:val="20"/>
          <w:szCs w:val="20"/>
        </w:rPr>
        <w:t>правовыми актами, содержащими условия предоставления коммунальных услуг.</w:t>
      </w:r>
    </w:p>
    <w:p w:rsidR="001E437C" w:rsidRPr="00D66CFF" w:rsidRDefault="001E437C">
      <w:pPr>
        <w:shd w:val="clear" w:color="auto" w:fill="FFFFFF"/>
        <w:tabs>
          <w:tab w:val="left" w:pos="9826"/>
        </w:tabs>
        <w:spacing w:before="115" w:line="360" w:lineRule="auto"/>
        <w:ind w:left="326" w:firstLine="3662"/>
        <w:jc w:val="both"/>
        <w:rPr>
          <w:b/>
          <w:bCs/>
          <w:color w:val="000000"/>
          <w:spacing w:val="-3"/>
          <w:sz w:val="22"/>
          <w:szCs w:val="22"/>
        </w:rPr>
      </w:pPr>
      <w:r w:rsidRPr="00D66CFF">
        <w:rPr>
          <w:b/>
          <w:bCs/>
          <w:color w:val="000000"/>
          <w:spacing w:val="-3"/>
          <w:sz w:val="22"/>
          <w:szCs w:val="22"/>
        </w:rPr>
        <w:t xml:space="preserve">3.    </w:t>
      </w:r>
      <w:proofErr w:type="gramStart"/>
      <w:r w:rsidRPr="00D66CFF">
        <w:rPr>
          <w:b/>
          <w:bCs/>
          <w:color w:val="000000"/>
          <w:spacing w:val="-3"/>
          <w:sz w:val="22"/>
          <w:szCs w:val="22"/>
        </w:rPr>
        <w:t>П</w:t>
      </w:r>
      <w:proofErr w:type="gramEnd"/>
      <w:r w:rsidRPr="00D66CFF">
        <w:rPr>
          <w:b/>
          <w:bCs/>
          <w:color w:val="000000"/>
          <w:spacing w:val="-3"/>
          <w:sz w:val="22"/>
          <w:szCs w:val="22"/>
        </w:rPr>
        <w:t xml:space="preserve"> Р А В А  И С П О Л Н И Т Е Л Я </w:t>
      </w:r>
    </w:p>
    <w:p w:rsidR="001E437C" w:rsidRDefault="001E437C">
      <w:pPr>
        <w:shd w:val="clear" w:color="auto" w:fill="FFFFFF"/>
        <w:tabs>
          <w:tab w:val="left" w:pos="9826"/>
        </w:tabs>
        <w:spacing w:before="115" w:line="360" w:lineRule="auto"/>
        <w:ind w:firstLine="540"/>
        <w:rPr>
          <w:b/>
          <w:bCs/>
          <w:color w:val="000000"/>
          <w:spacing w:val="-6"/>
          <w:sz w:val="20"/>
          <w:szCs w:val="20"/>
        </w:rPr>
      </w:pPr>
      <w:r>
        <w:rPr>
          <w:b/>
          <w:bCs/>
          <w:color w:val="000000"/>
          <w:spacing w:val="-6"/>
          <w:sz w:val="20"/>
          <w:szCs w:val="20"/>
        </w:rPr>
        <w:t>Исполнитель вправе:</w:t>
      </w:r>
    </w:p>
    <w:p w:rsidR="001E437C" w:rsidRDefault="001E43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2"/>
        </w:tabs>
        <w:autoSpaceDE w:val="0"/>
        <w:spacing w:line="360" w:lineRule="auto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Своевременно получать плату за жилье и коммунальные услуги.</w:t>
      </w:r>
    </w:p>
    <w:p w:rsidR="001E437C" w:rsidRDefault="001E43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2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Применять меры, предусмотренные Договором, в случае нарушения Заказчиком сроков платежей.</w:t>
      </w:r>
    </w:p>
    <w:p w:rsidR="001E437C" w:rsidRDefault="001E43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2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Прекращать предоставление услуг в случае просрочки оплаты более трех месяцев или нарушения Заказчиком </w:t>
      </w:r>
      <w:r>
        <w:rPr>
          <w:color w:val="000000"/>
          <w:spacing w:val="-3"/>
          <w:sz w:val="20"/>
          <w:szCs w:val="20"/>
        </w:rPr>
        <w:t>своих обязательств (до ликвидации задолженности или устранения выявленных нарушений).</w:t>
      </w:r>
    </w:p>
    <w:p w:rsidR="001E437C" w:rsidRDefault="001E43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2"/>
        </w:tabs>
        <w:autoSpaceDE w:val="0"/>
        <w:spacing w:line="360" w:lineRule="auto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Осуществлять </w:t>
      </w:r>
      <w:proofErr w:type="gramStart"/>
      <w:r>
        <w:rPr>
          <w:color w:val="000000"/>
          <w:spacing w:val="-4"/>
          <w:sz w:val="20"/>
          <w:szCs w:val="20"/>
        </w:rPr>
        <w:t>контроль за</w:t>
      </w:r>
      <w:proofErr w:type="gramEnd"/>
      <w:r>
        <w:rPr>
          <w:color w:val="000000"/>
          <w:spacing w:val="-4"/>
          <w:sz w:val="20"/>
          <w:szCs w:val="20"/>
        </w:rPr>
        <w:t xml:space="preserve"> потреблением услуг путем проведения осмотров состояния инженерного оборудования у Заказчика.</w:t>
      </w:r>
    </w:p>
    <w:p w:rsidR="001E437C" w:rsidRDefault="001E43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82"/>
        </w:tabs>
        <w:autoSpaceDE w:val="0"/>
        <w:spacing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Осуществлять иные права, предусмотренные законодательством.</w:t>
      </w:r>
    </w:p>
    <w:p w:rsidR="001E437C" w:rsidRDefault="001E437C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1E437C" w:rsidRPr="00D66CFF" w:rsidRDefault="001E437C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360" w:lineRule="auto"/>
        <w:jc w:val="center"/>
        <w:rPr>
          <w:b/>
          <w:bCs/>
          <w:color w:val="000000"/>
          <w:spacing w:val="-10"/>
          <w:sz w:val="22"/>
          <w:szCs w:val="22"/>
        </w:rPr>
      </w:pPr>
      <w:r w:rsidRPr="00D66CFF">
        <w:rPr>
          <w:b/>
          <w:bCs/>
          <w:color w:val="000000"/>
          <w:spacing w:val="-10"/>
          <w:sz w:val="22"/>
          <w:szCs w:val="22"/>
        </w:rPr>
        <w:t xml:space="preserve">О Б Я З А Н </w:t>
      </w:r>
      <w:proofErr w:type="spellStart"/>
      <w:proofErr w:type="gramStart"/>
      <w:r w:rsidRPr="00D66CFF">
        <w:rPr>
          <w:b/>
          <w:bCs/>
          <w:color w:val="000000"/>
          <w:spacing w:val="-10"/>
          <w:sz w:val="22"/>
          <w:szCs w:val="22"/>
        </w:rPr>
        <w:t>Н</w:t>
      </w:r>
      <w:proofErr w:type="spellEnd"/>
      <w:proofErr w:type="gramEnd"/>
      <w:r w:rsidRPr="00D66CFF">
        <w:rPr>
          <w:b/>
          <w:bCs/>
          <w:color w:val="000000"/>
          <w:spacing w:val="-10"/>
          <w:sz w:val="22"/>
          <w:szCs w:val="22"/>
        </w:rPr>
        <w:t xml:space="preserve"> О С Т И  З А К А З Ч И К А</w:t>
      </w:r>
    </w:p>
    <w:p w:rsidR="001E437C" w:rsidRDefault="001E437C">
      <w:pPr>
        <w:shd w:val="clear" w:color="auto" w:fill="FFFFFF"/>
        <w:spacing w:line="360" w:lineRule="auto"/>
        <w:ind w:left="360"/>
        <w:jc w:val="both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Заказчик обязан:</w:t>
      </w:r>
    </w:p>
    <w:p w:rsidR="001E437C" w:rsidRDefault="001E43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3"/>
        </w:tabs>
        <w:autoSpaceDE w:val="0"/>
        <w:spacing w:before="58"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Своевременно, в установленные Договором сроки, оплачивать предоставленные услуги.</w:t>
      </w:r>
    </w:p>
    <w:p w:rsidR="001E437C" w:rsidRDefault="001E43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3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Рационально использовать услуги по прямому назначению.</w:t>
      </w:r>
    </w:p>
    <w:p w:rsidR="001E437C" w:rsidRDefault="001E43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3"/>
        </w:tabs>
        <w:autoSpaceDE w:val="0"/>
        <w:spacing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Соблюдать Правила предоставления коммунальных услуг (водоснабжение, водоотведение, теплоснабжение,</w:t>
      </w:r>
      <w:r>
        <w:rPr>
          <w:color w:val="000000"/>
          <w:spacing w:val="-2"/>
          <w:sz w:val="20"/>
          <w:szCs w:val="20"/>
        </w:rPr>
        <w:t xml:space="preserve">  вывоз твердых бытовых отходов).</w:t>
      </w:r>
    </w:p>
    <w:p w:rsidR="001E437C" w:rsidRDefault="001E43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3"/>
        </w:tabs>
        <w:autoSpaceDE w:val="0"/>
        <w:spacing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Соблюдать требования техники безопасности при пользовании услугами.</w:t>
      </w:r>
    </w:p>
    <w:p w:rsidR="001E437C" w:rsidRDefault="001E43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3"/>
        </w:tabs>
        <w:autoSpaceDE w:val="0"/>
        <w:spacing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Не совершать действий, ведущих к повреждению объектов жилищно-коммунального хозяйства, нарушающих </w:t>
      </w:r>
      <w:r>
        <w:rPr>
          <w:color w:val="000000"/>
          <w:spacing w:val="-2"/>
          <w:sz w:val="20"/>
          <w:szCs w:val="20"/>
        </w:rPr>
        <w:t>порядок пользования услугами, установленных Договором.</w:t>
      </w:r>
    </w:p>
    <w:p w:rsidR="001E437C" w:rsidRDefault="001E43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3"/>
        </w:tabs>
        <w:autoSpaceDE w:val="0"/>
        <w:spacing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Допускать в занимаемое жилое помещение работников жилищной ремонтно-эксплуатационной организации, </w:t>
      </w:r>
      <w:r>
        <w:rPr>
          <w:color w:val="000000"/>
          <w:spacing w:val="-3"/>
          <w:sz w:val="20"/>
          <w:szCs w:val="20"/>
        </w:rPr>
        <w:t>обслуживающей дом, для осмотра технического и санитарного состояния жилого помещения, санитарно-техническо</w:t>
      </w:r>
      <w:r>
        <w:rPr>
          <w:color w:val="000000"/>
          <w:spacing w:val="-6"/>
          <w:sz w:val="20"/>
          <w:szCs w:val="20"/>
        </w:rPr>
        <w:t xml:space="preserve">го и иного оборудования, для выполнения необходимых ремонтных работ, а также ликвидации аварий, а также, в случае </w:t>
      </w:r>
      <w:r>
        <w:rPr>
          <w:color w:val="000000"/>
          <w:spacing w:val="-2"/>
          <w:sz w:val="20"/>
          <w:szCs w:val="20"/>
        </w:rPr>
        <w:t>необходимости, представителей органов государственного надзора и контроля, пожарной охраны.</w:t>
      </w:r>
    </w:p>
    <w:p w:rsidR="001E437C" w:rsidRDefault="001E43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3"/>
        </w:tabs>
        <w:autoSpaceDE w:val="0"/>
        <w:spacing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Производить перепланировку жилых помещений и переоборудование внеквартирного инженерного оборудования (в том числе находящегося в помещениях квартиры лишь) с разрешения эксплуатирующей организации.</w:t>
      </w:r>
    </w:p>
    <w:p w:rsidR="001E437C" w:rsidRDefault="001E43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3"/>
        </w:tabs>
        <w:autoSpaceDE w:val="0"/>
        <w:spacing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Не нарушать имеющиеся и не повреждать технические средства учета услуг. Использовать теплоноситель в </w:t>
      </w:r>
      <w:r>
        <w:rPr>
          <w:color w:val="000000"/>
          <w:spacing w:val="-4"/>
          <w:sz w:val="20"/>
          <w:szCs w:val="20"/>
        </w:rPr>
        <w:t xml:space="preserve">системах отопления по прямому назначению (не производить слив воды из системы и приборов отопления). Устранять </w:t>
      </w:r>
      <w:r>
        <w:rPr>
          <w:color w:val="000000"/>
          <w:spacing w:val="-2"/>
          <w:sz w:val="20"/>
          <w:szCs w:val="20"/>
        </w:rPr>
        <w:t>за свой счет повреждения и проводить ремонт либо замену оборудования, выведенного из строя по его вине.</w:t>
      </w:r>
    </w:p>
    <w:p w:rsidR="001E437C" w:rsidRDefault="001E437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53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Не совершать действий, нарушающих порядок пользования услугами, установленными Договором, Правилами предоставления коммунальных услуг (водоснабжение, водоотведение, теплоснабжение, </w:t>
      </w:r>
      <w:r>
        <w:rPr>
          <w:color w:val="000000"/>
          <w:spacing w:val="-3"/>
          <w:sz w:val="20"/>
          <w:szCs w:val="20"/>
        </w:rPr>
        <w:t>вывоз твердых бытовых отходов).</w:t>
      </w:r>
    </w:p>
    <w:p w:rsidR="001E437C" w:rsidRDefault="001E437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54"/>
        </w:tabs>
        <w:autoSpaceDE w:val="0"/>
        <w:spacing w:line="360" w:lineRule="auto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color w:val="000000"/>
          <w:spacing w:val="-4"/>
          <w:sz w:val="20"/>
          <w:szCs w:val="20"/>
        </w:rPr>
        <w:t>Заказчику запрещается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сети; дополнительные секции прибо</w:t>
      </w:r>
      <w:r>
        <w:rPr>
          <w:color w:val="000000"/>
          <w:spacing w:val="-5"/>
          <w:sz w:val="20"/>
          <w:szCs w:val="20"/>
        </w:rPr>
        <w:t xml:space="preserve">ров отопления, регулирующие запорную арматуру, а также подключать и использовать бытовые приборы и </w:t>
      </w:r>
      <w:r>
        <w:rPr>
          <w:color w:val="000000"/>
          <w:spacing w:val="-5"/>
          <w:sz w:val="20"/>
          <w:szCs w:val="20"/>
        </w:rPr>
        <w:lastRenderedPageBreak/>
        <w:t>оборудование, включая индивидуальные приборы очистки воды, не имеющие технических паспортов (свидетельств), не отвечающ</w:t>
      </w:r>
      <w:r>
        <w:rPr>
          <w:color w:val="000000"/>
          <w:spacing w:val="-3"/>
          <w:sz w:val="20"/>
          <w:szCs w:val="20"/>
        </w:rPr>
        <w:t>ие требованиям безопасности эксплуатации и санитарно-гигиеническим нормативам, лишь с письменного разреше</w:t>
      </w:r>
      <w:r>
        <w:rPr>
          <w:color w:val="000000"/>
          <w:spacing w:val="-4"/>
          <w:sz w:val="20"/>
          <w:szCs w:val="20"/>
        </w:rPr>
        <w:t>ния Исполнителя.</w:t>
      </w:r>
      <w:proofErr w:type="gramEnd"/>
    </w:p>
    <w:p w:rsidR="001E437C" w:rsidRDefault="001E437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54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proofErr w:type="gramStart"/>
      <w:r>
        <w:rPr>
          <w:color w:val="000000"/>
          <w:spacing w:val="-2"/>
          <w:sz w:val="20"/>
          <w:szCs w:val="20"/>
        </w:rPr>
        <w:t>Нести иные обязанности</w:t>
      </w:r>
      <w:proofErr w:type="gramEnd"/>
      <w:r>
        <w:rPr>
          <w:color w:val="000000"/>
          <w:spacing w:val="-2"/>
          <w:sz w:val="20"/>
          <w:szCs w:val="20"/>
        </w:rPr>
        <w:t>, предусмотренные действующими законодательными и иными нормативно-право</w:t>
      </w:r>
      <w:r>
        <w:rPr>
          <w:color w:val="000000"/>
          <w:spacing w:val="-3"/>
          <w:sz w:val="20"/>
          <w:szCs w:val="20"/>
        </w:rPr>
        <w:t>выми актами и применимые к условиям предоставления коммунальных услуг.</w:t>
      </w:r>
    </w:p>
    <w:p w:rsidR="001E437C" w:rsidRPr="00D66CFF" w:rsidRDefault="001E437C">
      <w:pPr>
        <w:shd w:val="clear" w:color="auto" w:fill="FFFFFF"/>
        <w:tabs>
          <w:tab w:val="left" w:pos="4358"/>
        </w:tabs>
        <w:spacing w:before="110" w:line="360" w:lineRule="auto"/>
        <w:jc w:val="center"/>
        <w:rPr>
          <w:b/>
          <w:bCs/>
          <w:color w:val="000000"/>
          <w:spacing w:val="-13"/>
          <w:sz w:val="22"/>
          <w:szCs w:val="22"/>
        </w:rPr>
      </w:pPr>
      <w:r w:rsidRPr="00D66CFF">
        <w:rPr>
          <w:b/>
          <w:bCs/>
          <w:color w:val="000000"/>
          <w:spacing w:val="-4"/>
          <w:sz w:val="22"/>
          <w:szCs w:val="22"/>
        </w:rPr>
        <w:t xml:space="preserve">5.    </w:t>
      </w:r>
      <w:proofErr w:type="gramStart"/>
      <w:r w:rsidRPr="00D66CFF">
        <w:rPr>
          <w:b/>
          <w:bCs/>
          <w:color w:val="000000"/>
          <w:spacing w:val="-13"/>
          <w:sz w:val="22"/>
          <w:szCs w:val="22"/>
        </w:rPr>
        <w:t>П</w:t>
      </w:r>
      <w:proofErr w:type="gramEnd"/>
      <w:r w:rsidRPr="00D66CFF">
        <w:rPr>
          <w:b/>
          <w:bCs/>
          <w:color w:val="000000"/>
          <w:spacing w:val="-13"/>
          <w:sz w:val="22"/>
          <w:szCs w:val="22"/>
        </w:rPr>
        <w:t xml:space="preserve"> Р А В А  З А К А З Ч И К А</w:t>
      </w:r>
    </w:p>
    <w:p w:rsidR="001E437C" w:rsidRDefault="001E437C">
      <w:pPr>
        <w:shd w:val="clear" w:color="auto" w:fill="FFFFFF"/>
        <w:tabs>
          <w:tab w:val="left" w:pos="900"/>
        </w:tabs>
        <w:spacing w:before="110" w:line="360" w:lineRule="auto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ab/>
        <w:t>Заказчик имеет право:</w:t>
      </w:r>
    </w:p>
    <w:p w:rsidR="001E437C" w:rsidRDefault="001E437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48"/>
        </w:tabs>
        <w:autoSpaceDE w:val="0"/>
        <w:spacing w:before="5"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Не производить оплату услуг на время перерывов, сверхустановленных Договором, при этом прекращение оп</w:t>
      </w:r>
      <w:r>
        <w:rPr>
          <w:color w:val="000000"/>
          <w:spacing w:val="-3"/>
          <w:sz w:val="20"/>
          <w:szCs w:val="20"/>
        </w:rPr>
        <w:t>латы не освобождает Исполнителя от возмещения убытков и вреда.</w:t>
      </w:r>
    </w:p>
    <w:p w:rsidR="001E437C" w:rsidRDefault="001E437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48"/>
        </w:tabs>
        <w:autoSpaceDE w:val="0"/>
        <w:spacing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Требовать от Исполнителя возмещения в полном объеме убытков и вреда, причиненного жизни, здоровью или имуществу вследствие невыполнения либо недобросовестного выполнения Исполнителем своих обязанностей по Договору, в том числе связанных с предоставлением коммунальных и иных услуг, а также морального вреда в размере и </w:t>
      </w:r>
      <w:r>
        <w:rPr>
          <w:color w:val="000000"/>
          <w:spacing w:val="-2"/>
          <w:sz w:val="20"/>
          <w:szCs w:val="20"/>
        </w:rPr>
        <w:t>порядке, определяемых в соответствии с законодательством РФ.</w:t>
      </w:r>
    </w:p>
    <w:p w:rsidR="001E437C" w:rsidRDefault="001E437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48"/>
        </w:tabs>
        <w:autoSpaceDE w:val="0"/>
        <w:spacing w:before="5"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На получение коммунальных услуг установленного качества безопасных для его жизни и здоровья, не причиня</w:t>
      </w:r>
      <w:r>
        <w:rPr>
          <w:color w:val="000000"/>
          <w:spacing w:val="-2"/>
          <w:sz w:val="20"/>
          <w:szCs w:val="20"/>
        </w:rPr>
        <w:t>ющих вреда его имуществу, при соблюдении Договора найма.</w:t>
      </w:r>
    </w:p>
    <w:p w:rsidR="001E437C" w:rsidRDefault="001E437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48"/>
        </w:tabs>
        <w:autoSpaceDE w:val="0"/>
        <w:spacing w:before="5"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На проведение экспертизы потребительских свойств и качества, коммунальных услуг за свой счет с последую</w:t>
      </w:r>
      <w:r>
        <w:rPr>
          <w:color w:val="000000"/>
          <w:spacing w:val="-2"/>
          <w:sz w:val="20"/>
          <w:szCs w:val="20"/>
        </w:rPr>
        <w:t>щим возмещением, при установлении нарушений за счет виновной Стороны.</w:t>
      </w:r>
    </w:p>
    <w:p w:rsidR="001E437C" w:rsidRDefault="001E437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48"/>
        </w:tabs>
        <w:autoSpaceDE w:val="0"/>
        <w:spacing w:before="5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На устранение выявленных недостатков в предоставлении коммунальных услуг в установленные Договором </w:t>
      </w:r>
      <w:r>
        <w:rPr>
          <w:color w:val="000000"/>
          <w:sz w:val="20"/>
          <w:szCs w:val="20"/>
        </w:rPr>
        <w:t>сроки.</w:t>
      </w:r>
    </w:p>
    <w:p w:rsidR="001E437C" w:rsidRDefault="001E437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48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На государственную защиту и судебную защиту в соответствии с законодательством РФ в случае нарушения его прав.</w:t>
      </w:r>
    </w:p>
    <w:p w:rsidR="001E437C" w:rsidRDefault="001E437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48"/>
        </w:tabs>
        <w:autoSpaceDE w:val="0"/>
        <w:spacing w:before="5"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Осуществлять другие права по пользованию жилым помещением, предусмотренные действующим законодательством, содержащим условия предоставления коммунальных услуг.</w:t>
      </w:r>
    </w:p>
    <w:p w:rsidR="001E437C" w:rsidRPr="00D66CFF" w:rsidRDefault="001E437C">
      <w:pPr>
        <w:shd w:val="clear" w:color="auto" w:fill="FFFFFF"/>
        <w:tabs>
          <w:tab w:val="left" w:pos="4358"/>
        </w:tabs>
        <w:spacing w:before="110" w:line="360" w:lineRule="auto"/>
        <w:jc w:val="center"/>
        <w:rPr>
          <w:b/>
          <w:bCs/>
          <w:color w:val="000000"/>
          <w:spacing w:val="-12"/>
          <w:sz w:val="22"/>
          <w:szCs w:val="22"/>
        </w:rPr>
      </w:pPr>
      <w:r w:rsidRPr="00D66CFF">
        <w:rPr>
          <w:b/>
          <w:bCs/>
          <w:color w:val="000000"/>
          <w:spacing w:val="-2"/>
          <w:sz w:val="22"/>
          <w:szCs w:val="22"/>
        </w:rPr>
        <w:t xml:space="preserve">6.    </w:t>
      </w:r>
      <w:proofErr w:type="gramStart"/>
      <w:r w:rsidRPr="00D66CFF">
        <w:rPr>
          <w:b/>
          <w:bCs/>
          <w:color w:val="000000"/>
          <w:spacing w:val="-12"/>
          <w:sz w:val="22"/>
          <w:szCs w:val="22"/>
        </w:rPr>
        <w:t>П</w:t>
      </w:r>
      <w:proofErr w:type="gramEnd"/>
      <w:r w:rsidRPr="00D66CFF">
        <w:rPr>
          <w:b/>
          <w:bCs/>
          <w:color w:val="000000"/>
          <w:spacing w:val="-12"/>
          <w:sz w:val="22"/>
          <w:szCs w:val="22"/>
        </w:rPr>
        <w:t xml:space="preserve"> О Р Я Д О К  О П Л А Т Ы</w:t>
      </w:r>
    </w:p>
    <w:p w:rsidR="001E437C" w:rsidRDefault="001E437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662"/>
        </w:tabs>
        <w:autoSpaceDE w:val="0"/>
        <w:spacing w:before="101"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Расчетный период для оплаты за жилое помещение и коммунальные услуги устанавливается в один календар</w:t>
      </w:r>
      <w:r>
        <w:rPr>
          <w:color w:val="000000"/>
          <w:spacing w:val="-2"/>
          <w:sz w:val="20"/>
          <w:szCs w:val="20"/>
        </w:rPr>
        <w:t>ный месяц. Срок внесения платежей - до 10 числа следующего месяца.</w:t>
      </w:r>
    </w:p>
    <w:p w:rsidR="001E437C" w:rsidRDefault="001E437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662"/>
        </w:tabs>
        <w:autoSpaceDE w:val="0"/>
        <w:spacing w:before="110"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Плата за отопление вносится равномерно в течение года, за каждый месяц отопительного сезона.</w:t>
      </w:r>
    </w:p>
    <w:p w:rsidR="001E437C" w:rsidRDefault="001E437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662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Оплата содержания и ремонта мест общего пользования, а также коммунальных услуг осуществляется по став</w:t>
      </w:r>
      <w:r>
        <w:rPr>
          <w:color w:val="000000"/>
          <w:spacing w:val="-3"/>
          <w:sz w:val="20"/>
          <w:szCs w:val="20"/>
        </w:rPr>
        <w:t>кам и тарифам, установленным органом местного самоуправления.</w:t>
      </w:r>
    </w:p>
    <w:p w:rsidR="001E437C" w:rsidRDefault="001E437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662"/>
          <w:tab w:val="left" w:leader="underscore" w:pos="3130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В случае несвоевременного внесения платы за жилье и коммунальные услуги</w:t>
      </w:r>
      <w:r w:rsidR="009D24A7">
        <w:rPr>
          <w:color w:val="000000"/>
          <w:spacing w:val="-2"/>
          <w:sz w:val="20"/>
          <w:szCs w:val="20"/>
        </w:rPr>
        <w:t>, заказчик обязан уплатить исполнителю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</w:t>
      </w:r>
      <w:proofErr w:type="gramStart"/>
      <w:r w:rsidR="00857F14">
        <w:rPr>
          <w:color w:val="000000"/>
          <w:spacing w:val="-2"/>
          <w:sz w:val="20"/>
          <w:szCs w:val="20"/>
        </w:rPr>
        <w:t>.</w:t>
      </w:r>
      <w:proofErr w:type="gramEnd"/>
      <w:r w:rsidR="00857F14">
        <w:rPr>
          <w:color w:val="000000"/>
          <w:spacing w:val="-2"/>
          <w:sz w:val="20"/>
          <w:szCs w:val="20"/>
        </w:rPr>
        <w:t xml:space="preserve"> (</w:t>
      </w:r>
      <w:proofErr w:type="gramStart"/>
      <w:r w:rsidR="00857F14">
        <w:rPr>
          <w:color w:val="000000"/>
          <w:spacing w:val="-2"/>
          <w:sz w:val="20"/>
          <w:szCs w:val="20"/>
        </w:rPr>
        <w:t>с</w:t>
      </w:r>
      <w:proofErr w:type="gramEnd"/>
      <w:r w:rsidR="00857F14">
        <w:rPr>
          <w:color w:val="000000"/>
          <w:spacing w:val="-2"/>
          <w:sz w:val="20"/>
          <w:szCs w:val="20"/>
        </w:rPr>
        <w:t xml:space="preserve">татья 155. </w:t>
      </w:r>
      <w:proofErr w:type="gramStart"/>
      <w:r w:rsidR="00857F14">
        <w:rPr>
          <w:color w:val="000000"/>
          <w:spacing w:val="-2"/>
          <w:sz w:val="20"/>
          <w:szCs w:val="20"/>
        </w:rPr>
        <w:t>Внесение платы за жилое помещение и коммунальные услуги.)</w:t>
      </w:r>
      <w:proofErr w:type="gramEnd"/>
    </w:p>
    <w:p w:rsidR="001E437C" w:rsidRPr="00D66CFF" w:rsidRDefault="001E437C">
      <w:pPr>
        <w:widowControl w:val="0"/>
        <w:shd w:val="clear" w:color="auto" w:fill="FFFFFF"/>
        <w:tabs>
          <w:tab w:val="left" w:pos="0"/>
          <w:tab w:val="left" w:pos="662"/>
          <w:tab w:val="left" w:leader="underscore" w:pos="3130"/>
        </w:tabs>
        <w:autoSpaceDE w:val="0"/>
        <w:spacing w:line="360" w:lineRule="auto"/>
        <w:jc w:val="center"/>
        <w:rPr>
          <w:b/>
          <w:bCs/>
          <w:color w:val="000000"/>
          <w:spacing w:val="-14"/>
          <w:sz w:val="22"/>
          <w:szCs w:val="22"/>
        </w:rPr>
      </w:pPr>
      <w:r w:rsidRPr="00D66CFF">
        <w:rPr>
          <w:b/>
          <w:bCs/>
          <w:color w:val="000000"/>
          <w:spacing w:val="-3"/>
          <w:sz w:val="22"/>
          <w:szCs w:val="22"/>
        </w:rPr>
        <w:t xml:space="preserve">7.    </w:t>
      </w:r>
      <w:r w:rsidRPr="00D66CFF">
        <w:rPr>
          <w:b/>
          <w:bCs/>
          <w:color w:val="000000"/>
          <w:spacing w:val="-14"/>
          <w:sz w:val="22"/>
          <w:szCs w:val="22"/>
        </w:rPr>
        <w:t xml:space="preserve">О Т В Е Т С Т В Е Н </w:t>
      </w:r>
      <w:proofErr w:type="spellStart"/>
      <w:proofErr w:type="gramStart"/>
      <w:r w:rsidRPr="00D66CFF">
        <w:rPr>
          <w:b/>
          <w:bCs/>
          <w:color w:val="000000"/>
          <w:spacing w:val="-14"/>
          <w:sz w:val="22"/>
          <w:szCs w:val="22"/>
        </w:rPr>
        <w:t>Н</w:t>
      </w:r>
      <w:proofErr w:type="spellEnd"/>
      <w:proofErr w:type="gramEnd"/>
      <w:r w:rsidRPr="00D66CFF">
        <w:rPr>
          <w:b/>
          <w:bCs/>
          <w:color w:val="000000"/>
          <w:spacing w:val="-14"/>
          <w:sz w:val="22"/>
          <w:szCs w:val="22"/>
        </w:rPr>
        <w:t xml:space="preserve"> О С Т Ь</w:t>
      </w:r>
    </w:p>
    <w:p w:rsidR="001E437C" w:rsidRDefault="001E43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658"/>
        </w:tabs>
        <w:autoSpaceDE w:val="0"/>
        <w:spacing w:before="58"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Исполнитель несет ответственность за качество предоставления услуг в соответствии с законодательством </w:t>
      </w:r>
      <w:r>
        <w:rPr>
          <w:color w:val="000000"/>
          <w:spacing w:val="-3"/>
          <w:sz w:val="20"/>
          <w:szCs w:val="20"/>
        </w:rPr>
        <w:t>РФ, Правилами предоставления коммунальных услуг и Договором.</w:t>
      </w:r>
    </w:p>
    <w:p w:rsidR="001E437C" w:rsidRDefault="001E43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658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</w:t>
      </w:r>
      <w:r>
        <w:rPr>
          <w:color w:val="000000"/>
          <w:spacing w:val="-3"/>
          <w:sz w:val="20"/>
          <w:szCs w:val="20"/>
        </w:rPr>
        <w:t>ся Заказчик - с учетом требований Закона РФ «О защите прав потребителей».</w:t>
      </w:r>
    </w:p>
    <w:p w:rsidR="001E437C" w:rsidRDefault="001E437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658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lastRenderedPageBreak/>
        <w:t xml:space="preserve"> Исполнитель освобождается от ответственности за нарушение качества предоставления коммунальных услуг, </w:t>
      </w:r>
      <w:r>
        <w:rPr>
          <w:color w:val="000000"/>
          <w:spacing w:val="-3"/>
          <w:sz w:val="20"/>
          <w:szCs w:val="20"/>
        </w:rPr>
        <w:t>если докажет, что оно произошло вследствие непреодолимой силы.</w:t>
      </w:r>
    </w:p>
    <w:p w:rsidR="001E437C" w:rsidRDefault="001E437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648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Если Исполнитель своевременно после заключения Договора не приступил к предоставлению услуг, потреби</w:t>
      </w:r>
      <w:r>
        <w:rPr>
          <w:color w:val="000000"/>
          <w:spacing w:val="-3"/>
          <w:sz w:val="20"/>
          <w:szCs w:val="20"/>
        </w:rPr>
        <w:t>тель вправе потребовать уменьшения размеров оплаты за услуги и возмещение убытков.</w:t>
      </w:r>
    </w:p>
    <w:p w:rsidR="001E437C" w:rsidRDefault="001E437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648"/>
        </w:tabs>
        <w:autoSpaceDE w:val="0"/>
        <w:spacing w:line="360" w:lineRule="auto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В случае обнаружения недостатков в качестве предоставляемых услуг Заказчик вправе потребовать от Испол</w:t>
      </w:r>
      <w:r>
        <w:rPr>
          <w:color w:val="000000"/>
          <w:spacing w:val="-5"/>
          <w:sz w:val="20"/>
          <w:szCs w:val="20"/>
        </w:rPr>
        <w:t>нителя уменьшения оплаты услуг.</w:t>
      </w:r>
    </w:p>
    <w:p w:rsidR="001E437C" w:rsidRDefault="001E437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648"/>
        </w:tabs>
        <w:autoSpaceDE w:val="0"/>
        <w:spacing w:line="360" w:lineRule="auto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color w:val="000000"/>
          <w:spacing w:val="-2"/>
          <w:sz w:val="20"/>
          <w:szCs w:val="20"/>
        </w:rPr>
        <w:t xml:space="preserve">За нарушение установленных Договором сроков устранения недостатков в качестве предоставляемых услуг </w:t>
      </w:r>
      <w:r>
        <w:rPr>
          <w:color w:val="000000"/>
          <w:spacing w:val="-4"/>
          <w:sz w:val="20"/>
          <w:szCs w:val="20"/>
        </w:rPr>
        <w:t xml:space="preserve">или превышение допустимых перерывов в предоставлении услуг Исполнитель обязан уплатить Заказчику неустойку в размере трех процентов за каждый день просрочки, если срок и перерыв определен в днях, и один процент за каждый </w:t>
      </w:r>
      <w:r>
        <w:rPr>
          <w:color w:val="000000"/>
          <w:spacing w:val="-3"/>
          <w:sz w:val="20"/>
          <w:szCs w:val="20"/>
        </w:rPr>
        <w:t>день просрочки, если срок или перерыв определен в часах.</w:t>
      </w:r>
      <w:proofErr w:type="gramEnd"/>
    </w:p>
    <w:p w:rsidR="001E437C" w:rsidRDefault="001E437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648"/>
        </w:tabs>
        <w:autoSpaceDE w:val="0"/>
        <w:spacing w:line="360" w:lineRule="auto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Исполнитель несет ответственность за вред, причиненный жизни, здоровью или имуществу потребителя, в пол</w:t>
      </w:r>
      <w:r>
        <w:rPr>
          <w:color w:val="000000"/>
          <w:spacing w:val="-4"/>
          <w:sz w:val="20"/>
          <w:szCs w:val="20"/>
        </w:rPr>
        <w:t>ном объеме, а также за моральный вред в размере и порядке, определяемых в соответствии с законодательством РФ.</w:t>
      </w:r>
    </w:p>
    <w:p w:rsidR="001E437C" w:rsidRDefault="001E437C">
      <w:pPr>
        <w:shd w:val="clear" w:color="auto" w:fill="FFFFFF"/>
        <w:spacing w:line="360" w:lineRule="auto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Споры, которые могут возникнуть между сторонами по Договору, разрешаются в судебном либо административ</w:t>
      </w:r>
      <w:r>
        <w:rPr>
          <w:color w:val="000000"/>
          <w:spacing w:val="-2"/>
          <w:sz w:val="20"/>
          <w:szCs w:val="20"/>
        </w:rPr>
        <w:softHyphen/>
        <w:t>ном порядке в соответствии с действующим законодательством.</w:t>
      </w:r>
    </w:p>
    <w:p w:rsidR="001E437C" w:rsidRDefault="001E437C">
      <w:pPr>
        <w:shd w:val="clear" w:color="auto" w:fill="FFFFFF"/>
        <w:spacing w:before="192" w:line="360" w:lineRule="auto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Договор заключается </w:t>
      </w:r>
      <w:proofErr w:type="gramStart"/>
      <w:r>
        <w:rPr>
          <w:b/>
          <w:color w:val="000000"/>
          <w:spacing w:val="7"/>
          <w:sz w:val="20"/>
          <w:szCs w:val="20"/>
        </w:rPr>
        <w:t>с</w:t>
      </w:r>
      <w:proofErr w:type="gramEnd"/>
      <w:r>
        <w:rPr>
          <w:b/>
          <w:color w:val="000000"/>
          <w:spacing w:val="7"/>
          <w:sz w:val="20"/>
          <w:szCs w:val="20"/>
        </w:rPr>
        <w:t xml:space="preserve"> </w:t>
      </w:r>
      <w:r>
        <w:rPr>
          <w:b/>
          <w:color w:val="000000"/>
          <w:spacing w:val="7"/>
          <w:sz w:val="20"/>
          <w:szCs w:val="20"/>
          <w:u w:val="single"/>
        </w:rPr>
        <w:t xml:space="preserve"> </w:t>
      </w:r>
      <w:r w:rsidR="00F72941">
        <w:rPr>
          <w:b/>
          <w:color w:val="000000"/>
          <w:spacing w:val="7"/>
          <w:sz w:val="20"/>
          <w:szCs w:val="20"/>
          <w:u w:val="single"/>
        </w:rPr>
        <w:t>________________</w:t>
      </w:r>
      <w:r>
        <w:rPr>
          <w:b/>
          <w:color w:val="000000"/>
          <w:spacing w:val="7"/>
          <w:sz w:val="20"/>
          <w:szCs w:val="20"/>
          <w:u w:val="single"/>
        </w:rPr>
        <w:t>.</w:t>
      </w:r>
      <w:r w:rsidR="00ED3757">
        <w:rPr>
          <w:b/>
          <w:color w:val="000000"/>
          <w:spacing w:val="7"/>
          <w:sz w:val="20"/>
          <w:szCs w:val="20"/>
          <w:u w:val="single"/>
        </w:rPr>
        <w:t xml:space="preserve"> </w:t>
      </w:r>
      <w:r>
        <w:rPr>
          <w:color w:val="000000"/>
          <w:spacing w:val="7"/>
          <w:sz w:val="20"/>
          <w:szCs w:val="20"/>
        </w:rPr>
        <w:t xml:space="preserve"> и вступает </w:t>
      </w:r>
      <w:proofErr w:type="gramStart"/>
      <w:r>
        <w:rPr>
          <w:color w:val="000000"/>
          <w:spacing w:val="7"/>
          <w:sz w:val="20"/>
          <w:szCs w:val="20"/>
        </w:rPr>
        <w:t>в</w:t>
      </w:r>
      <w:proofErr w:type="gramEnd"/>
      <w:r>
        <w:rPr>
          <w:color w:val="000000"/>
          <w:spacing w:val="7"/>
          <w:sz w:val="20"/>
          <w:szCs w:val="20"/>
        </w:rPr>
        <w:t xml:space="preserve"> силу со дня его подписания. </w:t>
      </w:r>
      <w:r>
        <w:rPr>
          <w:color w:val="000000"/>
          <w:spacing w:val="-2"/>
          <w:sz w:val="20"/>
          <w:szCs w:val="20"/>
        </w:rPr>
        <w:t xml:space="preserve">По </w:t>
      </w:r>
      <w:r w:rsidR="00E72D42">
        <w:rPr>
          <w:color w:val="000000"/>
          <w:spacing w:val="-2"/>
          <w:sz w:val="20"/>
          <w:szCs w:val="20"/>
        </w:rPr>
        <w:t xml:space="preserve">всем </w:t>
      </w:r>
      <w:r>
        <w:rPr>
          <w:color w:val="000000"/>
          <w:spacing w:val="-2"/>
          <w:sz w:val="20"/>
          <w:szCs w:val="20"/>
        </w:rPr>
        <w:t xml:space="preserve">вопросам, не урегулированным Договором, стороны руководствуются действующим законодательством. </w:t>
      </w:r>
      <w:r>
        <w:rPr>
          <w:color w:val="000000"/>
          <w:spacing w:val="-4"/>
          <w:sz w:val="20"/>
          <w:szCs w:val="20"/>
        </w:rPr>
        <w:t>Настоящий Договор составлен в двух экземплярах, один из которых хранится у Заказчика, другой - у Исполнителя.</w:t>
      </w:r>
    </w:p>
    <w:p w:rsidR="00E72D42" w:rsidRDefault="00E72D42">
      <w:pPr>
        <w:spacing w:before="120" w:after="120"/>
        <w:jc w:val="both"/>
        <w:rPr>
          <w:b/>
          <w:sz w:val="22"/>
          <w:szCs w:val="22"/>
        </w:rPr>
      </w:pPr>
    </w:p>
    <w:p w:rsidR="001E437C" w:rsidRDefault="001E437C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Исполнитель                                                                               Заказчик                                     </w:t>
      </w:r>
    </w:p>
    <w:tbl>
      <w:tblPr>
        <w:tblW w:w="10774" w:type="dxa"/>
        <w:tblInd w:w="-176" w:type="dxa"/>
        <w:tblLayout w:type="fixed"/>
        <w:tblLook w:val="0000"/>
      </w:tblPr>
      <w:tblGrid>
        <w:gridCol w:w="5670"/>
        <w:gridCol w:w="5104"/>
      </w:tblGrid>
      <w:tr w:rsidR="001E437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37C" w:rsidRDefault="005504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«ЮграКомфорт»  </w:t>
            </w:r>
          </w:p>
          <w:p w:rsidR="001E437C" w:rsidRDefault="001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адрес:628322, РФ, Ханты-Мансийский Автономный округ, Нефтеюганский район, с.п. </w:t>
            </w:r>
            <w:proofErr w:type="gramStart"/>
            <w:r>
              <w:rPr>
                <w:sz w:val="22"/>
                <w:szCs w:val="22"/>
              </w:rPr>
              <w:t>Чеускино, ул. Кедровая</w:t>
            </w:r>
            <w:r w:rsidR="00F833C3">
              <w:rPr>
                <w:sz w:val="22"/>
                <w:szCs w:val="22"/>
              </w:rPr>
              <w:t>,</w:t>
            </w:r>
            <w:r w:rsidR="00D66CFF">
              <w:rPr>
                <w:sz w:val="22"/>
                <w:szCs w:val="22"/>
              </w:rPr>
              <w:t xml:space="preserve"> д.3</w:t>
            </w:r>
            <w:proofErr w:type="gramEnd"/>
            <w:r w:rsidR="0018552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66CFF">
              <w:rPr>
                <w:sz w:val="22"/>
                <w:szCs w:val="22"/>
              </w:rPr>
              <w:t xml:space="preserve"> </w:t>
            </w:r>
          </w:p>
          <w:p w:rsidR="001E437C" w:rsidRDefault="001E437C" w:rsidP="00506063">
            <w:r>
              <w:t>ИНН 8619014540</w:t>
            </w:r>
          </w:p>
          <w:p w:rsidR="001E437C" w:rsidRDefault="001E437C" w:rsidP="00506063">
            <w:r>
              <w:t>КПП 861901001</w:t>
            </w:r>
          </w:p>
          <w:p w:rsidR="001E437C" w:rsidRDefault="001E437C" w:rsidP="00506063">
            <w:r>
              <w:t>ОГРН 1098619000314</w:t>
            </w:r>
          </w:p>
          <w:p w:rsidR="001E437C" w:rsidRDefault="001E437C">
            <w:pPr>
              <w:rPr>
                <w:color w:val="333333"/>
              </w:rPr>
            </w:pPr>
            <w:r>
              <w:rPr>
                <w:color w:val="333333"/>
              </w:rPr>
              <w:t>Платежные реквизиты:</w:t>
            </w:r>
          </w:p>
          <w:p w:rsidR="001E437C" w:rsidRDefault="001E437C">
            <w:r>
              <w:rPr>
                <w:color w:val="333333"/>
              </w:rPr>
              <w:t>Расчетный счет:</w:t>
            </w:r>
            <w:r>
              <w:t>40702810500080002524</w:t>
            </w:r>
          </w:p>
          <w:p w:rsidR="001E437C" w:rsidRDefault="001E13BF">
            <w:r>
              <w:t>Банк: Нефтеюганский</w:t>
            </w:r>
            <w:r w:rsidR="001E437C">
              <w:t xml:space="preserve"> филиал Запсибкомбанк </w:t>
            </w:r>
            <w:r w:rsidR="00D66CFF">
              <w:t>О</w:t>
            </w:r>
            <w:r w:rsidR="001E437C">
              <w:t>АО</w:t>
            </w:r>
          </w:p>
          <w:p w:rsidR="001E437C" w:rsidRDefault="001E437C">
            <w:r>
              <w:t>Кор</w:t>
            </w:r>
            <w:proofErr w:type="gramStart"/>
            <w:r>
              <w:t>.с</w:t>
            </w:r>
            <w:proofErr w:type="gramEnd"/>
            <w:r>
              <w:t>чёт: 30101810100000000639</w:t>
            </w:r>
          </w:p>
          <w:p w:rsidR="001E437C" w:rsidRDefault="001E437C">
            <w:r>
              <w:t>БИК:047130639</w:t>
            </w:r>
          </w:p>
          <w:p w:rsidR="00D66CFF" w:rsidRDefault="001E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аварийной службы: с 8-00 до 17-00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29-34-30; </w:t>
            </w:r>
          </w:p>
          <w:p w:rsidR="001E437C" w:rsidRDefault="001E437C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7C" w:rsidRDefault="001E437C">
            <w:pPr>
              <w:snapToGrid w:val="0"/>
              <w:ind w:right="-250"/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Ф.И.О.:</w:t>
            </w:r>
            <w:r w:rsidR="00CF56C4">
              <w:rPr>
                <w:sz w:val="22"/>
                <w:szCs w:val="22"/>
              </w:rPr>
              <w:t xml:space="preserve"> </w:t>
            </w:r>
            <w:r w:rsidR="00F72941">
              <w:rPr>
                <w:sz w:val="22"/>
                <w:szCs w:val="22"/>
                <w:u w:val="single"/>
              </w:rPr>
              <w:t>__________________________________________________________________________________________</w:t>
            </w:r>
          </w:p>
          <w:p w:rsidR="0075160D" w:rsidRDefault="001E437C" w:rsidP="00F477F1">
            <w:pPr>
              <w:snapToGrid w:val="0"/>
              <w:ind w:right="-25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 w:rsidR="00E72D42">
              <w:rPr>
                <w:sz w:val="22"/>
                <w:szCs w:val="22"/>
                <w:u w:val="single"/>
              </w:rPr>
              <w:t>____________________________________</w:t>
            </w:r>
          </w:p>
          <w:p w:rsidR="00CF56C4" w:rsidRDefault="001E437C" w:rsidP="00F477F1">
            <w:pPr>
              <w:snapToGrid w:val="0"/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денные:</w:t>
            </w:r>
            <w:r w:rsidR="00CF56C4">
              <w:rPr>
                <w:sz w:val="22"/>
                <w:szCs w:val="22"/>
              </w:rPr>
              <w:t xml:space="preserve"> </w:t>
            </w:r>
            <w:r w:rsidR="00F72941">
              <w:rPr>
                <w:sz w:val="22"/>
                <w:szCs w:val="22"/>
                <w:u w:val="single"/>
              </w:rPr>
              <w:t>_________________________</w:t>
            </w:r>
          </w:p>
          <w:p w:rsidR="001E437C" w:rsidRDefault="00563C67">
            <w:pPr>
              <w:ind w:right="-250"/>
              <w:rPr>
                <w:sz w:val="22"/>
                <w:szCs w:val="22"/>
                <w:u w:val="single"/>
              </w:rPr>
            </w:pPr>
            <w:r w:rsidRPr="00CF56C4">
              <w:rPr>
                <w:sz w:val="22"/>
                <w:szCs w:val="22"/>
              </w:rPr>
              <w:t xml:space="preserve"> </w:t>
            </w:r>
            <w:r w:rsidR="00EC4524" w:rsidRPr="00CF56C4">
              <w:rPr>
                <w:sz w:val="22"/>
                <w:szCs w:val="22"/>
              </w:rPr>
              <w:t>выдан</w:t>
            </w:r>
            <w:r w:rsidR="00EC4524">
              <w:rPr>
                <w:sz w:val="22"/>
                <w:szCs w:val="22"/>
                <w:u w:val="single"/>
              </w:rPr>
              <w:t>:</w:t>
            </w:r>
            <w:r w:rsidR="00F72941">
              <w:rPr>
                <w:sz w:val="22"/>
                <w:szCs w:val="22"/>
                <w:u w:val="single"/>
              </w:rPr>
              <w:t>_____________________________________________________________________________________</w:t>
            </w:r>
          </w:p>
        </w:tc>
      </w:tr>
    </w:tbl>
    <w:p w:rsidR="001E13BF" w:rsidRDefault="001E13BF">
      <w:pPr>
        <w:jc w:val="center"/>
        <w:rPr>
          <w:b/>
          <w:bCs/>
          <w:color w:val="000000"/>
          <w:spacing w:val="-10"/>
          <w:sz w:val="22"/>
          <w:szCs w:val="22"/>
        </w:rPr>
      </w:pPr>
    </w:p>
    <w:p w:rsidR="001E437C" w:rsidRDefault="001E437C">
      <w:pPr>
        <w:jc w:val="center"/>
        <w:rPr>
          <w:b/>
          <w:bCs/>
          <w:color w:val="000000"/>
          <w:spacing w:val="-10"/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 xml:space="preserve">                </w:t>
      </w:r>
    </w:p>
    <w:p w:rsidR="001E437C" w:rsidRDefault="00D66CFF" w:rsidP="00D66CFF">
      <w:pPr>
        <w:rPr>
          <w:sz w:val="20"/>
          <w:szCs w:val="20"/>
        </w:rPr>
      </w:pPr>
      <w:r>
        <w:rPr>
          <w:b/>
          <w:bCs/>
          <w:color w:val="000000"/>
          <w:spacing w:val="-10"/>
          <w:sz w:val="22"/>
          <w:szCs w:val="22"/>
        </w:rPr>
        <w:t xml:space="preserve">        </w:t>
      </w:r>
      <w:r w:rsidR="001E437C">
        <w:rPr>
          <w:b/>
          <w:bCs/>
          <w:color w:val="000000"/>
          <w:spacing w:val="-10"/>
          <w:sz w:val="22"/>
          <w:szCs w:val="22"/>
        </w:rPr>
        <w:t xml:space="preserve"> Исполнитель: </w:t>
      </w:r>
      <w:r w:rsidR="001E437C">
        <w:rPr>
          <w:b/>
          <w:bCs/>
          <w:color w:val="000000"/>
          <w:spacing w:val="-10"/>
          <w:sz w:val="22"/>
          <w:szCs w:val="22"/>
        </w:rPr>
        <w:tab/>
      </w:r>
      <w:r w:rsidR="001E437C">
        <w:rPr>
          <w:b/>
          <w:bCs/>
          <w:color w:val="000000"/>
          <w:spacing w:val="-10"/>
          <w:sz w:val="22"/>
          <w:szCs w:val="22"/>
        </w:rPr>
        <w:tab/>
        <w:t xml:space="preserve">                                                                     Заказчик:</w:t>
      </w:r>
      <w:r w:rsidR="001E437C">
        <w:rPr>
          <w:sz w:val="20"/>
          <w:szCs w:val="20"/>
        </w:rPr>
        <w:tab/>
      </w:r>
    </w:p>
    <w:p w:rsidR="001E437C" w:rsidRDefault="001E437C">
      <w:pPr>
        <w:rPr>
          <w:sz w:val="20"/>
          <w:szCs w:val="20"/>
        </w:rPr>
      </w:pPr>
    </w:p>
    <w:sectPr w:rsidR="001E437C" w:rsidSect="00F11D0F">
      <w:footnotePr>
        <w:pos w:val="beneathText"/>
      </w:footnotePr>
      <w:pgSz w:w="11905" w:h="16837" w:code="9"/>
      <w:pgMar w:top="1134" w:right="567" w:bottom="1134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0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0069"/>
    <w:rsid w:val="0002789F"/>
    <w:rsid w:val="00064D0B"/>
    <w:rsid w:val="00073B6A"/>
    <w:rsid w:val="00086E97"/>
    <w:rsid w:val="000C72EC"/>
    <w:rsid w:val="000D5539"/>
    <w:rsid w:val="00103AE1"/>
    <w:rsid w:val="00106314"/>
    <w:rsid w:val="00151287"/>
    <w:rsid w:val="00152ADA"/>
    <w:rsid w:val="001821AE"/>
    <w:rsid w:val="00185520"/>
    <w:rsid w:val="001A12B6"/>
    <w:rsid w:val="001A7D86"/>
    <w:rsid w:val="001C2704"/>
    <w:rsid w:val="001E13BF"/>
    <w:rsid w:val="001E437C"/>
    <w:rsid w:val="001F0069"/>
    <w:rsid w:val="001F3EBC"/>
    <w:rsid w:val="0020332E"/>
    <w:rsid w:val="002260AF"/>
    <w:rsid w:val="00252704"/>
    <w:rsid w:val="00270D64"/>
    <w:rsid w:val="00291CAC"/>
    <w:rsid w:val="00293BBC"/>
    <w:rsid w:val="002A053E"/>
    <w:rsid w:val="002A4BB9"/>
    <w:rsid w:val="002A74A9"/>
    <w:rsid w:val="002C58BE"/>
    <w:rsid w:val="00302B5F"/>
    <w:rsid w:val="00321533"/>
    <w:rsid w:val="0033352D"/>
    <w:rsid w:val="003708FC"/>
    <w:rsid w:val="003830AA"/>
    <w:rsid w:val="003837E0"/>
    <w:rsid w:val="003866D1"/>
    <w:rsid w:val="00393DBA"/>
    <w:rsid w:val="003A62AC"/>
    <w:rsid w:val="003D3F0F"/>
    <w:rsid w:val="003E17BE"/>
    <w:rsid w:val="003E4685"/>
    <w:rsid w:val="00443DA4"/>
    <w:rsid w:val="00447BD7"/>
    <w:rsid w:val="0045626E"/>
    <w:rsid w:val="004621F5"/>
    <w:rsid w:val="00477223"/>
    <w:rsid w:val="004A0DC5"/>
    <w:rsid w:val="004E2793"/>
    <w:rsid w:val="0050438E"/>
    <w:rsid w:val="00506063"/>
    <w:rsid w:val="00550476"/>
    <w:rsid w:val="0055079E"/>
    <w:rsid w:val="00563C67"/>
    <w:rsid w:val="00583F1B"/>
    <w:rsid w:val="005A38DE"/>
    <w:rsid w:val="005C7656"/>
    <w:rsid w:val="005F55E3"/>
    <w:rsid w:val="006201BC"/>
    <w:rsid w:val="00666620"/>
    <w:rsid w:val="006A2384"/>
    <w:rsid w:val="006C0952"/>
    <w:rsid w:val="006D2E7D"/>
    <w:rsid w:val="006F45CB"/>
    <w:rsid w:val="00727037"/>
    <w:rsid w:val="0075160D"/>
    <w:rsid w:val="00751B7C"/>
    <w:rsid w:val="00765038"/>
    <w:rsid w:val="007C5CE4"/>
    <w:rsid w:val="007E0CA6"/>
    <w:rsid w:val="00852929"/>
    <w:rsid w:val="00857F14"/>
    <w:rsid w:val="00864313"/>
    <w:rsid w:val="008652C7"/>
    <w:rsid w:val="00874801"/>
    <w:rsid w:val="00875948"/>
    <w:rsid w:val="00893294"/>
    <w:rsid w:val="008C4F75"/>
    <w:rsid w:val="008C5B5B"/>
    <w:rsid w:val="008D78AA"/>
    <w:rsid w:val="009023E8"/>
    <w:rsid w:val="0091429D"/>
    <w:rsid w:val="00924C54"/>
    <w:rsid w:val="00935353"/>
    <w:rsid w:val="00966926"/>
    <w:rsid w:val="009B08A5"/>
    <w:rsid w:val="009C2897"/>
    <w:rsid w:val="009C3A12"/>
    <w:rsid w:val="009D24A7"/>
    <w:rsid w:val="009D2C2A"/>
    <w:rsid w:val="00A26C77"/>
    <w:rsid w:val="00A42355"/>
    <w:rsid w:val="00A52FE2"/>
    <w:rsid w:val="00AC7F0E"/>
    <w:rsid w:val="00AD6AD4"/>
    <w:rsid w:val="00AD712A"/>
    <w:rsid w:val="00AE2DD4"/>
    <w:rsid w:val="00B04D4D"/>
    <w:rsid w:val="00B16C82"/>
    <w:rsid w:val="00B5758D"/>
    <w:rsid w:val="00B7000F"/>
    <w:rsid w:val="00B914D2"/>
    <w:rsid w:val="00B9498B"/>
    <w:rsid w:val="00BD7DA9"/>
    <w:rsid w:val="00BE1516"/>
    <w:rsid w:val="00C10E44"/>
    <w:rsid w:val="00C40B7D"/>
    <w:rsid w:val="00C47C2B"/>
    <w:rsid w:val="00C9196E"/>
    <w:rsid w:val="00CB05A1"/>
    <w:rsid w:val="00CF56C4"/>
    <w:rsid w:val="00D07D4A"/>
    <w:rsid w:val="00D33C66"/>
    <w:rsid w:val="00D37DDE"/>
    <w:rsid w:val="00D66CFF"/>
    <w:rsid w:val="00DB1302"/>
    <w:rsid w:val="00DB155E"/>
    <w:rsid w:val="00DB37C2"/>
    <w:rsid w:val="00DC579F"/>
    <w:rsid w:val="00DE6B1E"/>
    <w:rsid w:val="00E01384"/>
    <w:rsid w:val="00E14E54"/>
    <w:rsid w:val="00E555CA"/>
    <w:rsid w:val="00E72D42"/>
    <w:rsid w:val="00E95775"/>
    <w:rsid w:val="00EA75E2"/>
    <w:rsid w:val="00EC4524"/>
    <w:rsid w:val="00ED319D"/>
    <w:rsid w:val="00ED3757"/>
    <w:rsid w:val="00ED3777"/>
    <w:rsid w:val="00ED6C78"/>
    <w:rsid w:val="00F11D0F"/>
    <w:rsid w:val="00F15D65"/>
    <w:rsid w:val="00F21DD9"/>
    <w:rsid w:val="00F477F1"/>
    <w:rsid w:val="00F51DCD"/>
    <w:rsid w:val="00F72941"/>
    <w:rsid w:val="00F80EE6"/>
    <w:rsid w:val="00F833C3"/>
    <w:rsid w:val="00F969CB"/>
    <w:rsid w:val="00FB0F57"/>
    <w:rsid w:val="00FB1F93"/>
    <w:rsid w:val="00FC613C"/>
    <w:rsid w:val="00FE1711"/>
    <w:rsid w:val="00FF1D56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9z0">
    <w:name w:val="WW8NumSt9z0"/>
    <w:rPr>
      <w:rFonts w:ascii="Arial" w:hAnsi="Arial" w:cs="Arial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</vt:lpstr>
    </vt:vector>
  </TitlesOfParts>
  <Company>Организация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Админ</dc:creator>
  <cp:lastModifiedBy>Юрист</cp:lastModifiedBy>
  <cp:revision>2</cp:revision>
  <cp:lastPrinted>2012-05-30T03:18:00Z</cp:lastPrinted>
  <dcterms:created xsi:type="dcterms:W3CDTF">2013-12-12T08:55:00Z</dcterms:created>
  <dcterms:modified xsi:type="dcterms:W3CDTF">2013-12-12T08:55:00Z</dcterms:modified>
</cp:coreProperties>
</file>