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45" w:rsidRDefault="004A3A45" w:rsidP="00787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70E" w:rsidRPr="00F95088" w:rsidRDefault="00FF090D" w:rsidP="00FF09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5088">
        <w:rPr>
          <w:rFonts w:ascii="Times New Roman" w:hAnsi="Times New Roman"/>
          <w:sz w:val="28"/>
          <w:szCs w:val="28"/>
        </w:rPr>
        <w:t>ПРОЕКТ</w:t>
      </w:r>
    </w:p>
    <w:p w:rsidR="00FF090D" w:rsidRDefault="00FF090D" w:rsidP="002C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A45" w:rsidRPr="002C570E" w:rsidRDefault="004A3A45" w:rsidP="002C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70E">
        <w:rPr>
          <w:rFonts w:ascii="Times New Roman" w:hAnsi="Times New Roman"/>
          <w:b/>
          <w:sz w:val="28"/>
          <w:szCs w:val="28"/>
        </w:rPr>
        <w:t>ПРОГРАММА</w:t>
      </w:r>
    </w:p>
    <w:p w:rsidR="002C570E" w:rsidRPr="002C570E" w:rsidRDefault="002C570E" w:rsidP="002C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70E">
        <w:rPr>
          <w:rFonts w:ascii="Times New Roman" w:hAnsi="Times New Roman"/>
          <w:b/>
          <w:sz w:val="28"/>
          <w:szCs w:val="28"/>
        </w:rPr>
        <w:t>Региональной сессии практического консалтинга</w:t>
      </w:r>
      <w:r w:rsidR="00DA5BC0">
        <w:rPr>
          <w:rFonts w:ascii="Times New Roman" w:hAnsi="Times New Roman"/>
          <w:b/>
          <w:sz w:val="28"/>
          <w:szCs w:val="28"/>
        </w:rPr>
        <w:t xml:space="preserve"> (РСПК)</w:t>
      </w:r>
    </w:p>
    <w:p w:rsidR="004A3A45" w:rsidRPr="002C570E" w:rsidRDefault="002C570E" w:rsidP="002C570E">
      <w:pPr>
        <w:spacing w:after="0" w:line="240" w:lineRule="auto"/>
        <w:jc w:val="center"/>
        <w:rPr>
          <w:rStyle w:val="textexposedshow"/>
          <w:rFonts w:ascii="Times New Roman" w:hAnsi="Times New Roman"/>
          <w:b/>
          <w:sz w:val="28"/>
          <w:szCs w:val="28"/>
          <w:lang w:val="en-US"/>
        </w:rPr>
      </w:pPr>
      <w:r w:rsidRPr="002C570E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2C570E">
        <w:rPr>
          <w:rStyle w:val="textexposedshow"/>
          <w:rFonts w:ascii="Times New Roman" w:hAnsi="Times New Roman"/>
          <w:b/>
          <w:sz w:val="28"/>
          <w:szCs w:val="28"/>
          <w:lang w:val="en-US"/>
        </w:rPr>
        <w:t>LOGA GROUP &amp; SEED FORUM INTERNATIONAL»</w:t>
      </w:r>
    </w:p>
    <w:p w:rsidR="002C570E" w:rsidRPr="000C7508" w:rsidRDefault="002C570E" w:rsidP="002C57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A3A45" w:rsidRPr="002C570E" w:rsidRDefault="002C570E" w:rsidP="002C57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70E">
        <w:rPr>
          <w:rFonts w:ascii="Times New Roman" w:hAnsi="Times New Roman"/>
          <w:sz w:val="28"/>
          <w:szCs w:val="28"/>
        </w:rPr>
        <w:t xml:space="preserve">Дата: </w:t>
      </w:r>
      <w:r w:rsidR="004A3A45" w:rsidRPr="002C570E">
        <w:rPr>
          <w:rFonts w:ascii="Times New Roman" w:hAnsi="Times New Roman"/>
          <w:sz w:val="28"/>
          <w:szCs w:val="28"/>
        </w:rPr>
        <w:t xml:space="preserve"> </w:t>
      </w:r>
      <w:r w:rsidRPr="002C570E">
        <w:rPr>
          <w:rFonts w:ascii="Times New Roman" w:hAnsi="Times New Roman"/>
          <w:sz w:val="28"/>
          <w:szCs w:val="28"/>
        </w:rPr>
        <w:t>6</w:t>
      </w:r>
      <w:r w:rsidR="0075324A" w:rsidRPr="002C570E">
        <w:rPr>
          <w:rFonts w:ascii="Times New Roman" w:hAnsi="Times New Roman"/>
          <w:sz w:val="28"/>
          <w:szCs w:val="28"/>
        </w:rPr>
        <w:t>-</w:t>
      </w:r>
      <w:r w:rsidRPr="002C570E">
        <w:rPr>
          <w:rFonts w:ascii="Times New Roman" w:hAnsi="Times New Roman"/>
          <w:sz w:val="28"/>
          <w:szCs w:val="28"/>
        </w:rPr>
        <w:t>7</w:t>
      </w:r>
      <w:r w:rsidR="0075324A" w:rsidRPr="002C570E">
        <w:rPr>
          <w:rFonts w:ascii="Times New Roman" w:hAnsi="Times New Roman"/>
          <w:sz w:val="28"/>
          <w:szCs w:val="28"/>
        </w:rPr>
        <w:t xml:space="preserve"> </w:t>
      </w:r>
      <w:r w:rsidRPr="002C570E">
        <w:rPr>
          <w:rFonts w:ascii="Times New Roman" w:hAnsi="Times New Roman"/>
          <w:sz w:val="28"/>
          <w:szCs w:val="28"/>
        </w:rPr>
        <w:t>декабря</w:t>
      </w:r>
      <w:r w:rsidR="004A3A45" w:rsidRPr="002C570E">
        <w:rPr>
          <w:rFonts w:ascii="Times New Roman" w:hAnsi="Times New Roman"/>
          <w:sz w:val="28"/>
          <w:szCs w:val="28"/>
        </w:rPr>
        <w:t xml:space="preserve"> 2016 года</w:t>
      </w:r>
    </w:p>
    <w:p w:rsidR="0001554C" w:rsidRDefault="002C570E" w:rsidP="002C57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70E">
        <w:rPr>
          <w:rFonts w:ascii="Times New Roman" w:hAnsi="Times New Roman"/>
          <w:sz w:val="28"/>
          <w:szCs w:val="28"/>
        </w:rPr>
        <w:t xml:space="preserve">Место: г. Ханты-Мансийск, </w:t>
      </w:r>
      <w:r w:rsidRPr="00B35437">
        <w:rPr>
          <w:rFonts w:ascii="Times New Roman" w:hAnsi="Times New Roman"/>
          <w:sz w:val="28"/>
          <w:szCs w:val="28"/>
        </w:rPr>
        <w:t xml:space="preserve">ул.Мира, д.5, </w:t>
      </w:r>
    </w:p>
    <w:p w:rsidR="002C570E" w:rsidRPr="00B35437" w:rsidRDefault="0001554C" w:rsidP="002C57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C570E" w:rsidRPr="00B35437">
        <w:rPr>
          <w:rFonts w:ascii="Times New Roman" w:hAnsi="Times New Roman"/>
          <w:sz w:val="28"/>
          <w:szCs w:val="28"/>
        </w:rPr>
        <w:t>4 этаж, конференц-зал</w:t>
      </w:r>
    </w:p>
    <w:p w:rsidR="004A3A45" w:rsidRPr="00B35437" w:rsidRDefault="004A3A45" w:rsidP="002C57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A45" w:rsidRPr="00B35437" w:rsidRDefault="004A3A45" w:rsidP="00156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4A3A45" w:rsidRPr="00B35437">
        <w:tc>
          <w:tcPr>
            <w:tcW w:w="9322" w:type="dxa"/>
            <w:gridSpan w:val="2"/>
          </w:tcPr>
          <w:p w:rsidR="004A3A45" w:rsidRPr="001B3373" w:rsidRDefault="004A3A45" w:rsidP="0014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>День 1</w:t>
            </w:r>
          </w:p>
        </w:tc>
      </w:tr>
      <w:tr w:rsidR="00AC55E6" w:rsidRPr="00B35437" w:rsidTr="007B2129">
        <w:tc>
          <w:tcPr>
            <w:tcW w:w="9322" w:type="dxa"/>
            <w:gridSpan w:val="2"/>
          </w:tcPr>
          <w:p w:rsidR="00AC55E6" w:rsidRPr="001B3373" w:rsidRDefault="005D21E8" w:rsidP="0014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стоимости бизнеса / подготовка инвестиционной презентации </w:t>
            </w:r>
          </w:p>
          <w:p w:rsidR="005D21E8" w:rsidRPr="001B3373" w:rsidRDefault="005D21E8" w:rsidP="00142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45" w:rsidRPr="00B35437">
        <w:tc>
          <w:tcPr>
            <w:tcW w:w="1809" w:type="dxa"/>
          </w:tcPr>
          <w:p w:rsidR="004A3A45" w:rsidRPr="001B3373" w:rsidRDefault="00B35437" w:rsidP="00142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10.</w:t>
            </w:r>
            <w:r w:rsidR="004A3A45" w:rsidRPr="001B3373">
              <w:rPr>
                <w:rFonts w:ascii="Times New Roman" w:hAnsi="Times New Roman"/>
                <w:sz w:val="24"/>
                <w:szCs w:val="24"/>
              </w:rPr>
              <w:t>00-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513" w:type="dxa"/>
          </w:tcPr>
          <w:p w:rsidR="004A3A45" w:rsidRPr="001B3373" w:rsidRDefault="00B35437" w:rsidP="00142A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>Сбор и р</w:t>
            </w:r>
            <w:r w:rsidR="004A3A45" w:rsidRPr="001B3373">
              <w:rPr>
                <w:rFonts w:ascii="Times New Roman" w:hAnsi="Times New Roman"/>
                <w:b/>
                <w:sz w:val="24"/>
                <w:szCs w:val="24"/>
              </w:rPr>
              <w:t>егистрация участников</w:t>
            </w:r>
          </w:p>
          <w:p w:rsidR="004A3A45" w:rsidRPr="001B3373" w:rsidRDefault="004A3A45" w:rsidP="0014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A3A45" w:rsidRPr="00B35437">
        <w:tc>
          <w:tcPr>
            <w:tcW w:w="1809" w:type="dxa"/>
          </w:tcPr>
          <w:p w:rsidR="004A3A45" w:rsidRPr="001B3373" w:rsidRDefault="00E8506D" w:rsidP="0035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10.30</w:t>
            </w:r>
            <w:r w:rsidR="004A3A45" w:rsidRPr="001B3373">
              <w:rPr>
                <w:rFonts w:ascii="Times New Roman" w:hAnsi="Times New Roman"/>
                <w:sz w:val="24"/>
                <w:szCs w:val="24"/>
              </w:rPr>
              <w:t>-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1</w:t>
            </w:r>
            <w:r w:rsidR="0035394F">
              <w:rPr>
                <w:rFonts w:ascii="Times New Roman" w:hAnsi="Times New Roman"/>
                <w:sz w:val="24"/>
                <w:szCs w:val="24"/>
              </w:rPr>
              <w:t>0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.</w:t>
            </w:r>
            <w:r w:rsidR="003539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CB6B11" w:rsidRPr="001B3373" w:rsidRDefault="00CB6B11" w:rsidP="00142A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A3A45" w:rsidRPr="001B3373">
              <w:rPr>
                <w:rFonts w:ascii="Times New Roman" w:hAnsi="Times New Roman"/>
                <w:b/>
                <w:sz w:val="24"/>
                <w:szCs w:val="24"/>
              </w:rPr>
              <w:t xml:space="preserve">ткрытие </w:t>
            </w: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 xml:space="preserve">Сессии </w:t>
            </w:r>
          </w:p>
          <w:p w:rsidR="00DA5BC0" w:rsidRPr="001B3373" w:rsidRDefault="00CB6B11" w:rsidP="0014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Приве</w:t>
            </w:r>
            <w:r w:rsidR="004A3A45" w:rsidRPr="001B3373">
              <w:rPr>
                <w:rFonts w:ascii="Times New Roman" w:hAnsi="Times New Roman"/>
                <w:sz w:val="24"/>
                <w:szCs w:val="24"/>
              </w:rPr>
              <w:t>тственное слово организаторов</w:t>
            </w:r>
            <w:r w:rsidR="00DA5BC0" w:rsidRPr="001B3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A45" w:rsidRPr="001B3373" w:rsidRDefault="00DA5BC0" w:rsidP="0014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 xml:space="preserve">Представление партнеров </w:t>
            </w:r>
            <w:r w:rsidR="000C7508">
              <w:rPr>
                <w:rFonts w:ascii="Times New Roman" w:hAnsi="Times New Roman"/>
                <w:sz w:val="24"/>
                <w:szCs w:val="24"/>
              </w:rPr>
              <w:t>м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 xml:space="preserve">ероприятия </w:t>
            </w:r>
          </w:p>
          <w:p w:rsidR="004A3A45" w:rsidRPr="001B3373" w:rsidRDefault="00411120" w:rsidP="00142A5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B3373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A3A45" w:rsidRPr="00B35437">
        <w:tc>
          <w:tcPr>
            <w:tcW w:w="1809" w:type="dxa"/>
          </w:tcPr>
          <w:p w:rsidR="004A3A45" w:rsidRPr="001B3373" w:rsidRDefault="0035394F" w:rsidP="0056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="004A3A45" w:rsidRPr="001B337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3A45"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562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3" w:type="dxa"/>
          </w:tcPr>
          <w:p w:rsidR="00DA5BC0" w:rsidRPr="001B3373" w:rsidRDefault="00DA5BC0" w:rsidP="00142A50">
            <w:pPr>
              <w:tabs>
                <w:tab w:val="left" w:pos="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>Представление модулей программы РСПК</w:t>
            </w:r>
          </w:p>
          <w:p w:rsidR="00DA5BC0" w:rsidRPr="00DA5BC0" w:rsidRDefault="00DA5BC0" w:rsidP="00142A50">
            <w:pPr>
              <w:numPr>
                <w:ilvl w:val="0"/>
                <w:numId w:val="3"/>
              </w:numPr>
              <w:tabs>
                <w:tab w:val="left" w:pos="565"/>
              </w:tabs>
              <w:suppressAutoHyphens/>
              <w:autoSpaceDE w:val="0"/>
              <w:spacing w:before="57" w:after="0" w:line="24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DA5BC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Венчурное финансирование и предпринимательство</w:t>
            </w:r>
          </w:p>
          <w:p w:rsidR="00DA5BC0" w:rsidRPr="00DA5BC0" w:rsidRDefault="00DA5BC0" w:rsidP="00142A50">
            <w:pPr>
              <w:numPr>
                <w:ilvl w:val="0"/>
                <w:numId w:val="3"/>
              </w:numPr>
              <w:tabs>
                <w:tab w:val="left" w:pos="56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DA5BC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Взаимодействие с корпоративными заказчиками</w:t>
            </w:r>
          </w:p>
          <w:p w:rsidR="00DA5BC0" w:rsidRPr="00DA5BC0" w:rsidRDefault="00DA5BC0" w:rsidP="00142A50">
            <w:pPr>
              <w:numPr>
                <w:ilvl w:val="0"/>
                <w:numId w:val="3"/>
              </w:numPr>
              <w:tabs>
                <w:tab w:val="left" w:pos="56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DA5BC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Возможности, риски и практические шаги которые участники смогут предпринять во время программы для развития своих инновационных проектов</w:t>
            </w:r>
          </w:p>
          <w:p w:rsidR="00DA5BC0" w:rsidRPr="00DA5BC0" w:rsidRDefault="00DA5BC0" w:rsidP="00142A50">
            <w:pPr>
              <w:numPr>
                <w:ilvl w:val="0"/>
                <w:numId w:val="3"/>
              </w:numPr>
              <w:tabs>
                <w:tab w:val="left" w:pos="56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DA5BC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Национальная технологическая инициатива (НТИ)</w:t>
            </w:r>
          </w:p>
          <w:p w:rsidR="004A3A45" w:rsidRPr="001B3373" w:rsidRDefault="004A3A45" w:rsidP="00142A50">
            <w:pPr>
              <w:tabs>
                <w:tab w:val="left" w:pos="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A45" w:rsidRPr="001B3373" w:rsidRDefault="004A3A45" w:rsidP="00142A50">
            <w:pPr>
              <w:tabs>
                <w:tab w:val="left" w:pos="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A45" w:rsidRPr="001B3373" w:rsidRDefault="004A3A45" w:rsidP="00142A50">
            <w:pPr>
              <w:tabs>
                <w:tab w:val="left" w:pos="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Модератор:</w:t>
            </w:r>
          </w:p>
          <w:p w:rsidR="004A3A45" w:rsidRPr="001B3373" w:rsidRDefault="004A3A45" w:rsidP="00142A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A45" w:rsidRPr="001B3373" w:rsidRDefault="00343B96" w:rsidP="00142A50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B3373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A3A45" w:rsidRPr="009644C8">
        <w:tc>
          <w:tcPr>
            <w:tcW w:w="1809" w:type="dxa"/>
          </w:tcPr>
          <w:p w:rsidR="004A3A45" w:rsidRPr="001B3373" w:rsidRDefault="004A3A45" w:rsidP="0056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</w:t>
            </w:r>
            <w:r w:rsidR="0035394F">
              <w:rPr>
                <w:rFonts w:ascii="Times New Roman" w:hAnsi="Times New Roman"/>
                <w:sz w:val="24"/>
                <w:szCs w:val="24"/>
              </w:rPr>
              <w:t>1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5625D9">
              <w:rPr>
                <w:rFonts w:ascii="Times New Roman" w:hAnsi="Times New Roman"/>
                <w:sz w:val="24"/>
                <w:szCs w:val="24"/>
              </w:rPr>
              <w:t>00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-12:</w:t>
            </w:r>
            <w:r w:rsidR="00562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3" w:type="dxa"/>
          </w:tcPr>
          <w:p w:rsidR="00923D40" w:rsidRPr="001B3373" w:rsidRDefault="001B3373" w:rsidP="00142A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Тема. </w:t>
            </w:r>
            <w:r w:rsidR="00923D40" w:rsidRPr="001B3373">
              <w:rPr>
                <w:rFonts w:ascii="Times New Roman" w:hAnsi="Times New Roman"/>
                <w:b/>
                <w:sz w:val="24"/>
                <w:szCs w:val="24"/>
              </w:rPr>
              <w:t xml:space="preserve">Цели создания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923D40" w:rsidRPr="001B3373">
              <w:rPr>
                <w:rFonts w:ascii="Times New Roman" w:hAnsi="Times New Roman"/>
                <w:b/>
                <w:sz w:val="24"/>
                <w:szCs w:val="24"/>
              </w:rPr>
              <w:t>изнеса со стоимостью</w:t>
            </w:r>
          </w:p>
          <w:p w:rsidR="00923D40" w:rsidRPr="001B3373" w:rsidRDefault="00923D40" w:rsidP="00142A50">
            <w:pPr>
              <w:autoSpaceDE w:val="0"/>
              <w:spacing w:before="11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 xml:space="preserve">Проработка составляющих проекта на стадии идеи, готового прототипа и быстрого роста: </w:t>
            </w:r>
          </w:p>
          <w:p w:rsidR="00923D40" w:rsidRPr="001B3373" w:rsidRDefault="00923D40" w:rsidP="00142A5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От идеи до публичной компании (</w:t>
            </w:r>
            <w:r w:rsidRPr="001B3373">
              <w:rPr>
                <w:rFonts w:ascii="Times New Roman" w:hAnsi="Times New Roman"/>
                <w:sz w:val="24"/>
                <w:szCs w:val="24"/>
                <w:lang w:val="en-US"/>
              </w:rPr>
              <w:t>IPO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 xml:space="preserve">) за короткий срок. </w:t>
            </w:r>
          </w:p>
          <w:p w:rsidR="00923D40" w:rsidRPr="001B3373" w:rsidRDefault="00923D40" w:rsidP="00142A5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Оценка и развитие личных способностей команды проекта.</w:t>
            </w:r>
          </w:p>
          <w:p w:rsidR="00923D40" w:rsidRPr="001B3373" w:rsidRDefault="00923D40" w:rsidP="00142A5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Цели команды и цели инвестора: амбиции, возможности и риски.</w:t>
            </w:r>
          </w:p>
          <w:p w:rsidR="00923D40" w:rsidRPr="001B3373" w:rsidRDefault="00923D40" w:rsidP="00142A5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 xml:space="preserve">Критерии поиска / оценки бизнес-идей и быстрорастущих проектов со стоимостью. </w:t>
            </w:r>
          </w:p>
          <w:p w:rsidR="001B3373" w:rsidRDefault="001B3373" w:rsidP="00142A5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D40" w:rsidRPr="001B3373" w:rsidRDefault="00923D40" w:rsidP="00142A5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Модератор:</w:t>
            </w:r>
          </w:p>
          <w:p w:rsidR="004A3A45" w:rsidRPr="001B3373" w:rsidRDefault="004A3A45" w:rsidP="0014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A45" w:rsidRPr="001B3373" w:rsidRDefault="00343B96" w:rsidP="00142A5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B3373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A3A45" w:rsidRPr="009644C8">
        <w:tc>
          <w:tcPr>
            <w:tcW w:w="1809" w:type="dxa"/>
          </w:tcPr>
          <w:p w:rsidR="004A3A45" w:rsidRPr="001B3373" w:rsidRDefault="004A3A45" w:rsidP="0056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</w:t>
            </w:r>
            <w:r w:rsidR="0035394F">
              <w:rPr>
                <w:rFonts w:ascii="Times New Roman" w:hAnsi="Times New Roman"/>
                <w:sz w:val="24"/>
                <w:szCs w:val="24"/>
              </w:rPr>
              <w:t>2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5625D9">
              <w:rPr>
                <w:rFonts w:ascii="Times New Roman" w:hAnsi="Times New Roman"/>
                <w:sz w:val="24"/>
                <w:szCs w:val="24"/>
              </w:rPr>
              <w:t>00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-12:</w:t>
            </w:r>
            <w:r w:rsidR="005625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4A3A45" w:rsidRPr="001B3373" w:rsidRDefault="001C4F90" w:rsidP="00142A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Перерыв, общение  участников, индивидуальные консультации, </w:t>
            </w:r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вопросы и ответы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A45" w:rsidRPr="009644C8">
        <w:tc>
          <w:tcPr>
            <w:tcW w:w="1809" w:type="dxa"/>
          </w:tcPr>
          <w:p w:rsidR="004A3A45" w:rsidRPr="001B3373" w:rsidRDefault="004A3A45" w:rsidP="0056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5394F">
              <w:rPr>
                <w:rFonts w:ascii="Times New Roman" w:hAnsi="Times New Roman"/>
                <w:sz w:val="24"/>
                <w:szCs w:val="24"/>
              </w:rPr>
              <w:t>2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5625D9">
              <w:rPr>
                <w:rFonts w:ascii="Times New Roman" w:hAnsi="Times New Roman"/>
                <w:sz w:val="24"/>
                <w:szCs w:val="24"/>
              </w:rPr>
              <w:t>15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-1</w:t>
            </w:r>
            <w:r w:rsidR="005625D9">
              <w:rPr>
                <w:rFonts w:ascii="Times New Roman" w:hAnsi="Times New Roman"/>
                <w:sz w:val="24"/>
                <w:szCs w:val="24"/>
              </w:rPr>
              <w:t>3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5625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1C4F90" w:rsidRPr="001B3373" w:rsidRDefault="001C4F90" w:rsidP="00142A50">
            <w:pPr>
              <w:autoSpaceDE w:val="0"/>
              <w:spacing w:before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Короткие презентации бизнес-идей/быстрорастущих проектов участников.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90" w:rsidRPr="001B3373" w:rsidRDefault="001C4F90" w:rsidP="00142A50">
            <w:pPr>
              <w:autoSpaceDE w:val="0"/>
              <w:spacing w:before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 xml:space="preserve">Обратная связь от бизнес-тренера - крэш-тест. Ожидания инвесторов, мышление инвесторов, этапы развития проектов и критерии инвестиционной готовности. Почему инвесторы выбирают высокотехнологичные и масштабируемые проекты? Создание стоимости в новом бизнесе или действующем. Первичная экономическая оценка проекта инвестором. </w:t>
            </w:r>
          </w:p>
          <w:p w:rsidR="00E932A8" w:rsidRPr="001B3373" w:rsidRDefault="00E932A8" w:rsidP="0014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Модератор:</w:t>
            </w:r>
          </w:p>
          <w:p w:rsidR="004A3A45" w:rsidRPr="001B3373" w:rsidRDefault="00142A50" w:rsidP="00142A5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B3373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A3A45" w:rsidRPr="009644C8">
        <w:tc>
          <w:tcPr>
            <w:tcW w:w="1809" w:type="dxa"/>
          </w:tcPr>
          <w:p w:rsidR="004A3A45" w:rsidRPr="001B3373" w:rsidRDefault="004A3A45" w:rsidP="0081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</w:t>
            </w:r>
            <w:r w:rsidR="0081603C">
              <w:rPr>
                <w:rFonts w:ascii="Times New Roman" w:hAnsi="Times New Roman"/>
                <w:sz w:val="24"/>
                <w:szCs w:val="24"/>
              </w:rPr>
              <w:t>3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81603C">
              <w:rPr>
                <w:rFonts w:ascii="Times New Roman" w:hAnsi="Times New Roman"/>
                <w:sz w:val="24"/>
                <w:szCs w:val="24"/>
              </w:rPr>
              <w:t>15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-1</w:t>
            </w:r>
            <w:r w:rsidR="0081603C">
              <w:rPr>
                <w:rFonts w:ascii="Times New Roman" w:hAnsi="Times New Roman"/>
                <w:sz w:val="24"/>
                <w:szCs w:val="24"/>
              </w:rPr>
              <w:t>4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7513" w:type="dxa"/>
          </w:tcPr>
          <w:p w:rsidR="00142A50" w:rsidRDefault="001C4F90" w:rsidP="00142A50">
            <w:pPr>
              <w:autoSpaceDE w:val="0"/>
              <w:spacing w:before="113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Перерыв на обед. </w:t>
            </w:r>
          </w:p>
          <w:p w:rsidR="001C4F90" w:rsidRPr="001B3373" w:rsidRDefault="001C4F90" w:rsidP="00142A50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B3373">
              <w:rPr>
                <w:rFonts w:ascii="Times New Roman" w:hAnsi="Times New Roman"/>
                <w:i/>
                <w:sz w:val="24"/>
                <w:szCs w:val="24"/>
              </w:rPr>
              <w:t xml:space="preserve">Столовая Дома Правительства, </w:t>
            </w:r>
          </w:p>
          <w:p w:rsidR="001C4F90" w:rsidRPr="001B3373" w:rsidRDefault="001C4F90" w:rsidP="00142A50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B3373">
              <w:rPr>
                <w:rFonts w:ascii="Times New Roman" w:hAnsi="Times New Roman"/>
                <w:i/>
                <w:sz w:val="24"/>
                <w:szCs w:val="24"/>
              </w:rPr>
              <w:t>1 этаж Думы автономного округа</w:t>
            </w:r>
          </w:p>
        </w:tc>
      </w:tr>
      <w:tr w:rsidR="004A3A45" w:rsidRPr="009644C8">
        <w:tc>
          <w:tcPr>
            <w:tcW w:w="1809" w:type="dxa"/>
          </w:tcPr>
          <w:p w:rsidR="004A3A45" w:rsidRPr="001B3373" w:rsidRDefault="004A3A45" w:rsidP="0081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14:</w:t>
            </w:r>
            <w:r w:rsidR="0081603C">
              <w:rPr>
                <w:rFonts w:ascii="Times New Roman" w:hAnsi="Times New Roman"/>
                <w:sz w:val="24"/>
                <w:szCs w:val="24"/>
              </w:rPr>
              <w:t>30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-1</w:t>
            </w:r>
            <w:r w:rsidR="0081603C">
              <w:rPr>
                <w:rFonts w:ascii="Times New Roman" w:hAnsi="Times New Roman"/>
                <w:sz w:val="24"/>
                <w:szCs w:val="24"/>
              </w:rPr>
              <w:t>5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81603C">
              <w:rPr>
                <w:rFonts w:ascii="Times New Roman" w:hAnsi="Times New Roman"/>
                <w:sz w:val="24"/>
                <w:szCs w:val="24"/>
              </w:rPr>
              <w:t>3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7C625E" w:rsidRPr="001B3373" w:rsidRDefault="007C625E" w:rsidP="00142A50">
            <w:pPr>
              <w:autoSpaceDE w:val="0"/>
              <w:spacing w:before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Презентация быстрорастущего проекта на разных стадиях. </w:t>
            </w:r>
          </w:p>
          <w:p w:rsidR="007C625E" w:rsidRPr="001B3373" w:rsidRDefault="007C625E" w:rsidP="00142A50">
            <w:pPr>
              <w:autoSpaceDE w:val="0"/>
              <w:spacing w:before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Разработка бизнес-концепции. Описание команды, продукта и целевого рынка. Проработка элементов описания и проверка гипотез вместе с бизнес-тренером. Формализация описания проектов для повторной презентации (работа в группах или индивидуальная работа).</w:t>
            </w:r>
          </w:p>
          <w:p w:rsidR="004A3A45" w:rsidRPr="001B3373" w:rsidRDefault="004A3A45" w:rsidP="00142A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3A45" w:rsidRPr="001B3373" w:rsidRDefault="0084546A" w:rsidP="0084546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A3A45" w:rsidRPr="009644C8">
        <w:tc>
          <w:tcPr>
            <w:tcW w:w="1809" w:type="dxa"/>
          </w:tcPr>
          <w:p w:rsidR="004A3A45" w:rsidRPr="001B3373" w:rsidRDefault="004A3A45" w:rsidP="0081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</w:t>
            </w:r>
            <w:r w:rsidR="0081603C">
              <w:rPr>
                <w:rFonts w:ascii="Times New Roman" w:hAnsi="Times New Roman"/>
                <w:sz w:val="24"/>
                <w:szCs w:val="24"/>
              </w:rPr>
              <w:t>5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81603C">
              <w:rPr>
                <w:rFonts w:ascii="Times New Roman" w:hAnsi="Times New Roman"/>
                <w:sz w:val="24"/>
                <w:szCs w:val="24"/>
              </w:rPr>
              <w:t>30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-1</w:t>
            </w:r>
            <w:r w:rsidR="0081603C">
              <w:rPr>
                <w:rFonts w:ascii="Times New Roman" w:hAnsi="Times New Roman"/>
                <w:sz w:val="24"/>
                <w:szCs w:val="24"/>
              </w:rPr>
              <w:t>5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81603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D34722" w:rsidRPr="001B3373" w:rsidRDefault="00D34722" w:rsidP="00142A50">
            <w:pPr>
              <w:autoSpaceDE w:val="0"/>
              <w:spacing w:before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Перерыв, общение участников, индивидуальные консультации, вопросы и ответы </w:t>
            </w:r>
          </w:p>
          <w:p w:rsidR="004A3A45" w:rsidRPr="001B3373" w:rsidRDefault="004A3A45" w:rsidP="00142A5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3A45" w:rsidRPr="009644C8">
        <w:tc>
          <w:tcPr>
            <w:tcW w:w="1809" w:type="dxa"/>
          </w:tcPr>
          <w:p w:rsidR="004A3A45" w:rsidRPr="001B3373" w:rsidRDefault="004A3A45" w:rsidP="0081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</w:t>
            </w:r>
            <w:r w:rsidR="0081603C">
              <w:rPr>
                <w:rFonts w:ascii="Times New Roman" w:hAnsi="Times New Roman"/>
                <w:sz w:val="24"/>
                <w:szCs w:val="24"/>
              </w:rPr>
              <w:t>5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81603C">
              <w:rPr>
                <w:rFonts w:ascii="Times New Roman" w:hAnsi="Times New Roman"/>
                <w:sz w:val="24"/>
                <w:szCs w:val="24"/>
              </w:rPr>
              <w:t>45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-1</w:t>
            </w:r>
            <w:r w:rsidR="0081603C">
              <w:rPr>
                <w:rFonts w:ascii="Times New Roman" w:hAnsi="Times New Roman"/>
                <w:sz w:val="24"/>
                <w:szCs w:val="24"/>
              </w:rPr>
              <w:t>8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513" w:type="dxa"/>
          </w:tcPr>
          <w:p w:rsidR="00D34722" w:rsidRPr="001B3373" w:rsidRDefault="00D34722" w:rsidP="00142A50">
            <w:pPr>
              <w:autoSpaceDE w:val="0"/>
              <w:spacing w:before="113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t>Обратная связь от тренера и других участников.</w:t>
            </w:r>
          </w:p>
          <w:p w:rsidR="004A3A45" w:rsidRDefault="00D34722" w:rsidP="00142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3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Повторная презентация проработанн</w:t>
            </w:r>
            <w:bookmarkStart w:id="0" w:name="_GoBack"/>
            <w:bookmarkEnd w:id="0"/>
            <w:r w:rsidRPr="001B33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ых проектов. Подведение итогов дня. Ответы на вопросы. Домашнее задание для самостоятельной доработки проектных решений до уровня инвестиционной презентации. Рассмотрение ключевых разделов презентации проекта для инвесторов. </w:t>
            </w:r>
          </w:p>
          <w:p w:rsidR="0084546A" w:rsidRPr="0084546A" w:rsidRDefault="0084546A" w:rsidP="0084546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454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Конференц-зал </w:t>
            </w:r>
          </w:p>
          <w:p w:rsidR="004A3A45" w:rsidRPr="001B3373" w:rsidRDefault="004A3A45" w:rsidP="00142A5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42A50" w:rsidRDefault="00142A50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F95088" w:rsidRPr="009644C8" w:rsidTr="004F41F6">
        <w:tc>
          <w:tcPr>
            <w:tcW w:w="9322" w:type="dxa"/>
            <w:gridSpan w:val="2"/>
          </w:tcPr>
          <w:p w:rsidR="00F95088" w:rsidRPr="003C7B0B" w:rsidRDefault="00F95088" w:rsidP="00F9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B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2</w:t>
            </w:r>
          </w:p>
        </w:tc>
      </w:tr>
      <w:tr w:rsidR="00F95088" w:rsidRPr="009644C8" w:rsidTr="00167BF3">
        <w:tc>
          <w:tcPr>
            <w:tcW w:w="9322" w:type="dxa"/>
            <w:gridSpan w:val="2"/>
          </w:tcPr>
          <w:p w:rsidR="00F95088" w:rsidRPr="003C7B0B" w:rsidRDefault="00F95088" w:rsidP="00F9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B0B">
              <w:rPr>
                <w:rFonts w:ascii="Times New Roman" w:hAnsi="Times New Roman"/>
                <w:b/>
                <w:sz w:val="24"/>
                <w:szCs w:val="24"/>
              </w:rPr>
              <w:t>Эффективная коммерциализация и трнасфер технологий</w:t>
            </w:r>
          </w:p>
          <w:p w:rsidR="004327F3" w:rsidRPr="004327F3" w:rsidRDefault="004327F3" w:rsidP="004327F3">
            <w:pPr>
              <w:widowControl w:val="0"/>
              <w:suppressAutoHyphens/>
              <w:autoSpaceDE w:val="0"/>
              <w:spacing w:before="113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ar-SA"/>
              </w:rPr>
              <w:t>Международная и российская практика, практические кейсы</w:t>
            </w:r>
          </w:p>
          <w:p w:rsidR="004327F3" w:rsidRPr="003C7B0B" w:rsidRDefault="004327F3" w:rsidP="00F9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A45" w:rsidRPr="009644C8">
        <w:tc>
          <w:tcPr>
            <w:tcW w:w="1809" w:type="dxa"/>
          </w:tcPr>
          <w:p w:rsidR="004A3A45" w:rsidRPr="003C7B0B" w:rsidRDefault="004A3A45" w:rsidP="004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0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:00-1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0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: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3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4327F3" w:rsidRPr="003C7B0B" w:rsidRDefault="004327F3" w:rsidP="00142A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B0B">
              <w:rPr>
                <w:rFonts w:ascii="Times New Roman" w:hAnsi="Times New Roman"/>
                <w:b/>
                <w:sz w:val="24"/>
                <w:szCs w:val="24"/>
              </w:rPr>
              <w:t xml:space="preserve">Сбор участников </w:t>
            </w:r>
          </w:p>
          <w:p w:rsidR="004A3A45" w:rsidRPr="003C7B0B" w:rsidRDefault="004A3A45" w:rsidP="00142A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3A45" w:rsidRPr="003C7B0B" w:rsidRDefault="004327F3" w:rsidP="004327F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7B0B">
              <w:rPr>
                <w:rFonts w:ascii="Times New Roman" w:hAnsi="Times New Roman"/>
                <w:i/>
                <w:sz w:val="24"/>
                <w:szCs w:val="24"/>
              </w:rPr>
              <w:t xml:space="preserve">Конференц-зал </w:t>
            </w:r>
          </w:p>
        </w:tc>
      </w:tr>
      <w:tr w:rsidR="004F11B8" w:rsidRPr="009644C8">
        <w:tc>
          <w:tcPr>
            <w:tcW w:w="1809" w:type="dxa"/>
          </w:tcPr>
          <w:p w:rsidR="004F11B8" w:rsidRPr="003C7B0B" w:rsidRDefault="004F11B8" w:rsidP="004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0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: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3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0-1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: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3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4327F3" w:rsidRPr="003C7B0B" w:rsidRDefault="004327F3" w:rsidP="004327F3">
            <w:pPr>
              <w:widowControl w:val="0"/>
              <w:autoSpaceDE w:val="0"/>
              <w:spacing w:before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B0B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 коммерциализации технологий начинается с формализации идеи.</w:t>
            </w:r>
          </w:p>
          <w:p w:rsidR="004327F3" w:rsidRPr="003C7B0B" w:rsidRDefault="004327F3" w:rsidP="004327F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="11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Позиционирование технологии/результата, сравнение с технологиями/результатами лидеров рынка.</w:t>
            </w:r>
          </w:p>
          <w:p w:rsidR="004327F3" w:rsidRPr="003C7B0B" w:rsidRDefault="004327F3" w:rsidP="004327F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="5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Выявление коммерческого потенциала технологии, оценка коммерческого потенциала технологии своими силами</w:t>
            </w:r>
          </w:p>
          <w:p w:rsidR="004327F3" w:rsidRPr="003C7B0B" w:rsidRDefault="004327F3" w:rsidP="004327F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="5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трансфера технологии в коммерческий продукт с наименьшими затратами </w:t>
            </w:r>
          </w:p>
          <w:p w:rsidR="004327F3" w:rsidRPr="003C7B0B" w:rsidRDefault="004327F3" w:rsidP="004327F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="57" w:after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Чем друг от друга отличаются школы и практики по коммерциализации технологий?</w:t>
            </w:r>
          </w:p>
          <w:p w:rsidR="004327F3" w:rsidRPr="003C7B0B" w:rsidRDefault="004327F3" w:rsidP="004327F3">
            <w:pPr>
              <w:widowControl w:val="0"/>
              <w:suppressAutoHyphens/>
              <w:autoSpaceDE w:val="0"/>
              <w:spacing w:before="57" w:after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 xml:space="preserve">Модератор </w:t>
            </w:r>
          </w:p>
          <w:p w:rsidR="00902EE8" w:rsidRPr="003C7B0B" w:rsidRDefault="003C7B0B" w:rsidP="003C7B0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7B0B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A3A45" w:rsidRPr="009644C8">
        <w:tc>
          <w:tcPr>
            <w:tcW w:w="1809" w:type="dxa"/>
          </w:tcPr>
          <w:p w:rsidR="004A3A45" w:rsidRPr="003C7B0B" w:rsidRDefault="00B33DB4" w:rsidP="004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="004A3A45" w:rsidRPr="003C7B0B">
              <w:rPr>
                <w:rFonts w:ascii="Times New Roman" w:hAnsi="Times New Roman"/>
                <w:sz w:val="24"/>
                <w:szCs w:val="24"/>
              </w:rPr>
              <w:t>: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3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0-1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="004A3A45" w:rsidRPr="003C7B0B">
              <w:rPr>
                <w:rFonts w:ascii="Times New Roman" w:hAnsi="Times New Roman"/>
                <w:sz w:val="24"/>
                <w:szCs w:val="24"/>
              </w:rPr>
              <w:t>: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4A3A45" w:rsidRPr="003C7B0B" w:rsidRDefault="004327F3" w:rsidP="004327F3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b/>
                <w:bCs/>
                <w:sz w:val="24"/>
                <w:szCs w:val="24"/>
              </w:rPr>
              <w:t>Перерыв, общение участников, индивидуальные консультации, вопросы и ответы</w:t>
            </w:r>
            <w:r w:rsidRPr="003C7B0B">
              <w:rPr>
                <w:rStyle w:val="WW8Num5z2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3A45" w:rsidRPr="003C7B0B" w:rsidRDefault="00B24709" w:rsidP="004327F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7B0B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A3A45" w:rsidRPr="009644C8">
        <w:tc>
          <w:tcPr>
            <w:tcW w:w="1809" w:type="dxa"/>
          </w:tcPr>
          <w:p w:rsidR="004A3A45" w:rsidRPr="003C7B0B" w:rsidRDefault="004A3A45" w:rsidP="00142A5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: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45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-1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2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: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A3A45" w:rsidRPr="003C7B0B" w:rsidRDefault="004A3A45" w:rsidP="00142A5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A3A45" w:rsidRPr="003C7B0B" w:rsidRDefault="004327F3" w:rsidP="0043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b/>
                <w:sz w:val="24"/>
                <w:szCs w:val="24"/>
              </w:rPr>
              <w:t>Тема: Почему надо моделировать бизнес, который потенциально можно построить/усилить на базе технологии, подлежащей трансферу?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 xml:space="preserve"> Что такое Валоризация в области Высоких технологий и не только? </w:t>
            </w:r>
          </w:p>
          <w:p w:rsidR="004327F3" w:rsidRPr="003C7B0B" w:rsidRDefault="004327F3" w:rsidP="0043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7F3" w:rsidRPr="003C7B0B" w:rsidRDefault="004327F3" w:rsidP="004327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 xml:space="preserve">Модератор </w:t>
            </w:r>
          </w:p>
          <w:p w:rsidR="004A3A45" w:rsidRPr="003C7B0B" w:rsidRDefault="00B24709" w:rsidP="004327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327F3" w:rsidRPr="009644C8">
        <w:tc>
          <w:tcPr>
            <w:tcW w:w="1809" w:type="dxa"/>
          </w:tcPr>
          <w:p w:rsidR="004327F3" w:rsidRPr="003C7B0B" w:rsidRDefault="004327F3" w:rsidP="00142A5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7513" w:type="dxa"/>
          </w:tcPr>
          <w:p w:rsidR="004327F3" w:rsidRPr="004327F3" w:rsidRDefault="004327F3" w:rsidP="004327F3">
            <w:pPr>
              <w:widowControl w:val="0"/>
              <w:suppressAutoHyphens/>
              <w:autoSpaceDE w:val="0"/>
              <w:spacing w:before="113"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Тема:</w:t>
            </w: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r w:rsidRPr="004327F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 xml:space="preserve">Варианты коммерциализации технологии. </w:t>
            </w:r>
          </w:p>
          <w:p w:rsidR="004327F3" w:rsidRPr="003C7B0B" w:rsidRDefault="004327F3" w:rsidP="004327F3">
            <w:pPr>
              <w:widowControl w:val="0"/>
              <w:suppressAutoHyphens/>
              <w:autoSpaceDE w:val="0"/>
              <w:spacing w:before="113"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Собственной производство или лицензионное соглашение: что выбрать? Плюсы и минусы лицензионных соглашений. Какие факторы необходимо учесть, чтобы заработать на лицензионном соглашении? Развернутая структура лицензионного соглашения. Что такое многоуровневое Know-how?</w:t>
            </w:r>
          </w:p>
          <w:p w:rsidR="004327F3" w:rsidRPr="003C7B0B" w:rsidRDefault="004327F3" w:rsidP="004327F3">
            <w:pPr>
              <w:widowControl w:val="0"/>
              <w:suppressAutoHyphens/>
              <w:autoSpaceDE w:val="0"/>
              <w:spacing w:before="113"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  <w:p w:rsidR="004327F3" w:rsidRPr="004327F3" w:rsidRDefault="004327F3" w:rsidP="004327F3">
            <w:pPr>
              <w:widowControl w:val="0"/>
              <w:suppressAutoHyphens/>
              <w:autoSpaceDE w:val="0"/>
              <w:spacing w:before="113"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C7B0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Модератор </w:t>
            </w:r>
          </w:p>
          <w:p w:rsidR="004327F3" w:rsidRPr="003C7B0B" w:rsidRDefault="004327F3" w:rsidP="004327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7B0B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327F3" w:rsidRPr="009644C8">
        <w:tc>
          <w:tcPr>
            <w:tcW w:w="1809" w:type="dxa"/>
          </w:tcPr>
          <w:p w:rsidR="004327F3" w:rsidRPr="003C7B0B" w:rsidRDefault="004327F3" w:rsidP="00142A5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7513" w:type="dxa"/>
          </w:tcPr>
          <w:p w:rsidR="004327F3" w:rsidRPr="003C7B0B" w:rsidRDefault="004327F3" w:rsidP="004327F3">
            <w:pPr>
              <w:widowControl w:val="0"/>
              <w:suppressAutoHyphens/>
              <w:autoSpaceDE w:val="0"/>
              <w:spacing w:before="113"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Перерыв</w:t>
            </w:r>
            <w:r w:rsidRPr="003C7B0B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 xml:space="preserve"> на обед</w:t>
            </w:r>
          </w:p>
          <w:p w:rsidR="004327F3" w:rsidRPr="003C7B0B" w:rsidRDefault="004327F3" w:rsidP="004327F3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7B0B">
              <w:rPr>
                <w:rFonts w:ascii="Times New Roman" w:hAnsi="Times New Roman"/>
                <w:i/>
                <w:sz w:val="24"/>
                <w:szCs w:val="24"/>
              </w:rPr>
              <w:t xml:space="preserve">Столовая Дома Правительства, </w:t>
            </w:r>
          </w:p>
          <w:p w:rsidR="004327F3" w:rsidRPr="003C7B0B" w:rsidRDefault="004327F3" w:rsidP="004327F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7B0B">
              <w:rPr>
                <w:rFonts w:ascii="Times New Roman" w:hAnsi="Times New Roman"/>
                <w:i/>
                <w:sz w:val="24"/>
                <w:szCs w:val="24"/>
              </w:rPr>
              <w:t>1 этаж Думы автономного округа</w:t>
            </w:r>
          </w:p>
        </w:tc>
      </w:tr>
      <w:tr w:rsidR="004327F3" w:rsidRPr="009644C8">
        <w:tc>
          <w:tcPr>
            <w:tcW w:w="1809" w:type="dxa"/>
          </w:tcPr>
          <w:p w:rsidR="004327F3" w:rsidRPr="003C7B0B" w:rsidRDefault="004327F3" w:rsidP="00142A5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7513" w:type="dxa"/>
          </w:tcPr>
          <w:p w:rsidR="004327F3" w:rsidRPr="004327F3" w:rsidRDefault="004327F3" w:rsidP="004327F3">
            <w:pPr>
              <w:widowControl w:val="0"/>
              <w:suppressAutoHyphens/>
              <w:autoSpaceDE w:val="0"/>
              <w:spacing w:before="113"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Практическое занятие</w:t>
            </w:r>
          </w:p>
          <w:p w:rsidR="004327F3" w:rsidRPr="004327F3" w:rsidRDefault="004327F3" w:rsidP="004327F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before="113"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 что обращать внимание если Вы лицензиат или лицензиар?</w:t>
            </w:r>
          </w:p>
          <w:p w:rsidR="004327F3" w:rsidRPr="004327F3" w:rsidRDefault="004327F3" w:rsidP="004327F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Как провести предварительную оценку коммерческого </w:t>
            </w: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lastRenderedPageBreak/>
              <w:t>потенциала технологии своими силами? Какой должна быть глубина этого анализа? Когда это надо делать?</w:t>
            </w:r>
          </w:p>
          <w:p w:rsidR="004327F3" w:rsidRPr="004327F3" w:rsidRDefault="004327F3" w:rsidP="004327F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Трансфер Технологии из России, в Россию и внутри России, схемы взаимодействия, ключевые ценности.</w:t>
            </w:r>
          </w:p>
          <w:p w:rsidR="004327F3" w:rsidRPr="004327F3" w:rsidRDefault="004327F3" w:rsidP="004327F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Инструменты качественного трансфера: валоризация технологии/результатов, валоризация активов высокотехнологической Компании, Проекта.</w:t>
            </w:r>
          </w:p>
          <w:p w:rsidR="004327F3" w:rsidRPr="003C7B0B" w:rsidRDefault="004327F3" w:rsidP="004327F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Коммерческая ценность патента, Know-how, примеры и ведение переговоров.</w:t>
            </w:r>
          </w:p>
          <w:p w:rsidR="004327F3" w:rsidRPr="003C7B0B" w:rsidRDefault="004327F3" w:rsidP="004327F3">
            <w:pPr>
              <w:widowControl w:val="0"/>
              <w:suppressAutoHyphens/>
              <w:autoSpaceDE w:val="0"/>
              <w:spacing w:after="0" w:line="240" w:lineRule="auto"/>
              <w:ind w:left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7B0B">
              <w:rPr>
                <w:rFonts w:ascii="Times New Roman" w:eastAsia="SimSun" w:hAnsi="Times New Roman"/>
                <w:i/>
                <w:sz w:val="24"/>
                <w:szCs w:val="24"/>
                <w:lang w:eastAsia="ar-SA"/>
              </w:rPr>
              <w:t>Конференц-зал</w:t>
            </w:r>
          </w:p>
        </w:tc>
      </w:tr>
      <w:tr w:rsidR="004327F3" w:rsidRPr="009644C8">
        <w:tc>
          <w:tcPr>
            <w:tcW w:w="1809" w:type="dxa"/>
          </w:tcPr>
          <w:p w:rsidR="004327F3" w:rsidRPr="003C7B0B" w:rsidRDefault="004327F3" w:rsidP="00142A5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lastRenderedPageBreak/>
              <w:t>16.00-16.15</w:t>
            </w:r>
          </w:p>
        </w:tc>
        <w:tc>
          <w:tcPr>
            <w:tcW w:w="7513" w:type="dxa"/>
          </w:tcPr>
          <w:p w:rsidR="004327F3" w:rsidRPr="003C7B0B" w:rsidRDefault="004327F3" w:rsidP="00432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B0B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Перерыв, общение участников, индивидуальные консультации, вопросы и ответы</w:t>
            </w:r>
          </w:p>
        </w:tc>
      </w:tr>
      <w:tr w:rsidR="004327F3" w:rsidRPr="009644C8">
        <w:tc>
          <w:tcPr>
            <w:tcW w:w="1809" w:type="dxa"/>
          </w:tcPr>
          <w:p w:rsidR="004327F3" w:rsidRPr="003C7B0B" w:rsidRDefault="004327F3" w:rsidP="00142A5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16.15-18.00</w:t>
            </w:r>
          </w:p>
        </w:tc>
        <w:tc>
          <w:tcPr>
            <w:tcW w:w="7513" w:type="dxa"/>
          </w:tcPr>
          <w:p w:rsidR="004327F3" w:rsidRPr="003C7B0B" w:rsidRDefault="004327F3" w:rsidP="004327F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C7B0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Индивидуальные консультации на тему эффективной коммерциализации и трансфера технологий. Обратная связь от тренера и других участников.</w:t>
            </w:r>
          </w:p>
          <w:p w:rsidR="004327F3" w:rsidRPr="003C7B0B" w:rsidRDefault="004327F3" w:rsidP="004327F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B0B">
              <w:rPr>
                <w:rFonts w:ascii="Times New Roman" w:eastAsia="SimSun" w:hAnsi="Times New Roman"/>
                <w:i/>
                <w:sz w:val="24"/>
                <w:szCs w:val="24"/>
                <w:lang w:eastAsia="ar-SA"/>
              </w:rPr>
              <w:t>Кабинет 321, 3 этаж</w:t>
            </w:r>
          </w:p>
        </w:tc>
      </w:tr>
    </w:tbl>
    <w:p w:rsidR="004A3A45" w:rsidRPr="00156C3B" w:rsidRDefault="004A3A45" w:rsidP="009A46FA">
      <w:pPr>
        <w:jc w:val="center"/>
        <w:rPr>
          <w:sz w:val="28"/>
          <w:szCs w:val="28"/>
        </w:rPr>
      </w:pPr>
    </w:p>
    <w:sectPr w:rsidR="004A3A45" w:rsidRPr="00156C3B" w:rsidSect="00E03F3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CB" w:rsidRDefault="005432CB" w:rsidP="007F4E3A">
      <w:pPr>
        <w:spacing w:after="0" w:line="240" w:lineRule="auto"/>
      </w:pPr>
      <w:r>
        <w:separator/>
      </w:r>
    </w:p>
  </w:endnote>
  <w:endnote w:type="continuationSeparator" w:id="0">
    <w:p w:rsidR="005432CB" w:rsidRDefault="005432CB" w:rsidP="007F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27" w:rsidRDefault="007C732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4546A">
      <w:rPr>
        <w:noProof/>
      </w:rPr>
      <w:t>4</w:t>
    </w:r>
    <w:r>
      <w:rPr>
        <w:noProof/>
      </w:rPr>
      <w:fldChar w:fldCharType="end"/>
    </w:r>
  </w:p>
  <w:p w:rsidR="007C7327" w:rsidRDefault="007C73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CB" w:rsidRDefault="005432CB" w:rsidP="007F4E3A">
      <w:pPr>
        <w:spacing w:after="0" w:line="240" w:lineRule="auto"/>
      </w:pPr>
      <w:r>
        <w:separator/>
      </w:r>
    </w:p>
  </w:footnote>
  <w:footnote w:type="continuationSeparator" w:id="0">
    <w:p w:rsidR="005432CB" w:rsidRDefault="005432CB" w:rsidP="007F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27" w:rsidRPr="002C570E" w:rsidRDefault="002C570E" w:rsidP="002C570E">
    <w:pPr>
      <w:pStyle w:val="a4"/>
      <w:jc w:val="right"/>
      <w:rPr>
        <w:rFonts w:ascii="Times New Roman" w:hAnsi="Times New Roman"/>
        <w:sz w:val="20"/>
        <w:szCs w:val="20"/>
      </w:rPr>
    </w:pPr>
    <w:r w:rsidRPr="002C570E">
      <w:rPr>
        <w:rFonts w:ascii="Times New Roman" w:hAnsi="Times New Roman"/>
        <w:sz w:val="20"/>
        <w:szCs w:val="20"/>
      </w:rPr>
      <w:t>Региональные сессии практического консалтинга</w:t>
    </w:r>
  </w:p>
  <w:p w:rsidR="002C570E" w:rsidRDefault="002C570E" w:rsidP="002C570E">
    <w:pPr>
      <w:pStyle w:val="a4"/>
      <w:jc w:val="right"/>
      <w:rPr>
        <w:rFonts w:ascii="Times New Roman" w:eastAsia="SimSun" w:hAnsi="Times New Roman"/>
        <w:sz w:val="20"/>
        <w:szCs w:val="20"/>
        <w:lang w:eastAsia="ar-SA"/>
      </w:rPr>
    </w:pPr>
    <w:r w:rsidRPr="002C570E">
      <w:rPr>
        <w:rFonts w:ascii="Times New Roman" w:eastAsia="SimSun" w:hAnsi="Times New Roman"/>
        <w:sz w:val="20"/>
        <w:szCs w:val="20"/>
        <w:lang w:val="en-US" w:eastAsia="ar-SA"/>
      </w:rPr>
      <w:t>LOGA</w:t>
    </w:r>
    <w:r w:rsidRPr="002C570E">
      <w:rPr>
        <w:rFonts w:ascii="Times New Roman" w:eastAsia="SimSun" w:hAnsi="Times New Roman"/>
        <w:sz w:val="20"/>
        <w:szCs w:val="20"/>
        <w:lang w:eastAsia="ar-SA"/>
      </w:rPr>
      <w:t xml:space="preserve"> </w:t>
    </w:r>
    <w:r w:rsidRPr="002C570E">
      <w:rPr>
        <w:rFonts w:ascii="Times New Roman" w:eastAsia="SimSun" w:hAnsi="Times New Roman"/>
        <w:sz w:val="20"/>
        <w:szCs w:val="20"/>
        <w:lang w:val="en-US" w:eastAsia="ar-SA"/>
      </w:rPr>
      <w:t>GROUP</w:t>
    </w:r>
    <w:r w:rsidRPr="002C570E">
      <w:rPr>
        <w:rFonts w:ascii="Times New Roman" w:eastAsia="SimSun" w:hAnsi="Times New Roman"/>
        <w:sz w:val="20"/>
        <w:szCs w:val="20"/>
        <w:lang w:eastAsia="ar-SA"/>
      </w:rPr>
      <w:t xml:space="preserve"> &amp; </w:t>
    </w:r>
    <w:r w:rsidRPr="002C570E">
      <w:rPr>
        <w:rFonts w:ascii="Times New Roman" w:eastAsia="SimSun" w:hAnsi="Times New Roman"/>
        <w:sz w:val="20"/>
        <w:szCs w:val="20"/>
        <w:lang w:val="en-US" w:eastAsia="ar-SA"/>
      </w:rPr>
      <w:t>SEED</w:t>
    </w:r>
    <w:r w:rsidRPr="002C570E">
      <w:rPr>
        <w:rFonts w:ascii="Times New Roman" w:eastAsia="SimSun" w:hAnsi="Times New Roman"/>
        <w:sz w:val="20"/>
        <w:szCs w:val="20"/>
        <w:lang w:eastAsia="ar-SA"/>
      </w:rPr>
      <w:t xml:space="preserve"> </w:t>
    </w:r>
    <w:r w:rsidRPr="002C570E">
      <w:rPr>
        <w:rFonts w:ascii="Times New Roman" w:eastAsia="SimSun" w:hAnsi="Times New Roman"/>
        <w:sz w:val="20"/>
        <w:szCs w:val="20"/>
        <w:lang w:val="en-US" w:eastAsia="ar-SA"/>
      </w:rPr>
      <w:t>FORUM</w:t>
    </w:r>
    <w:r w:rsidRPr="002C570E">
      <w:rPr>
        <w:rFonts w:ascii="Times New Roman" w:eastAsia="SimSun" w:hAnsi="Times New Roman"/>
        <w:sz w:val="20"/>
        <w:szCs w:val="20"/>
        <w:lang w:eastAsia="ar-SA"/>
      </w:rPr>
      <w:t xml:space="preserve"> </w:t>
    </w:r>
    <w:r w:rsidRPr="002C570E">
      <w:rPr>
        <w:rFonts w:ascii="Times New Roman" w:eastAsia="SimSun" w:hAnsi="Times New Roman"/>
        <w:sz w:val="20"/>
        <w:szCs w:val="20"/>
        <w:lang w:val="en-US" w:eastAsia="ar-SA"/>
      </w:rPr>
      <w:t>INTERNATIONAL</w:t>
    </w:r>
  </w:p>
  <w:p w:rsidR="00B5109C" w:rsidRPr="00B5109C" w:rsidRDefault="00B5109C" w:rsidP="002C570E">
    <w:pPr>
      <w:pStyle w:val="a4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6B77E11"/>
    <w:multiLevelType w:val="hybridMultilevel"/>
    <w:tmpl w:val="285E273C"/>
    <w:lvl w:ilvl="0" w:tplc="8AEC09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321F2B"/>
    <w:multiLevelType w:val="multilevel"/>
    <w:tmpl w:val="9F90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29"/>
    <w:rsid w:val="0001554C"/>
    <w:rsid w:val="00017FF3"/>
    <w:rsid w:val="00023962"/>
    <w:rsid w:val="000373B6"/>
    <w:rsid w:val="00043D4A"/>
    <w:rsid w:val="000511A4"/>
    <w:rsid w:val="00096423"/>
    <w:rsid w:val="000A0D46"/>
    <w:rsid w:val="000A2402"/>
    <w:rsid w:val="000C7508"/>
    <w:rsid w:val="000E2CE3"/>
    <w:rsid w:val="000E3346"/>
    <w:rsid w:val="000E5F4E"/>
    <w:rsid w:val="000F2954"/>
    <w:rsid w:val="000F5090"/>
    <w:rsid w:val="000F7882"/>
    <w:rsid w:val="00121ED1"/>
    <w:rsid w:val="00136BD0"/>
    <w:rsid w:val="00142A50"/>
    <w:rsid w:val="00156C3B"/>
    <w:rsid w:val="001717BE"/>
    <w:rsid w:val="00177CF7"/>
    <w:rsid w:val="00185341"/>
    <w:rsid w:val="0019761D"/>
    <w:rsid w:val="001B27B5"/>
    <w:rsid w:val="001B3373"/>
    <w:rsid w:val="001C4F90"/>
    <w:rsid w:val="001D37C5"/>
    <w:rsid w:val="001E59FD"/>
    <w:rsid w:val="001E7647"/>
    <w:rsid w:val="001E7FCB"/>
    <w:rsid w:val="002009DF"/>
    <w:rsid w:val="00213F6D"/>
    <w:rsid w:val="002174B0"/>
    <w:rsid w:val="00241366"/>
    <w:rsid w:val="00252396"/>
    <w:rsid w:val="00254FA5"/>
    <w:rsid w:val="00261E07"/>
    <w:rsid w:val="0026563E"/>
    <w:rsid w:val="00275E99"/>
    <w:rsid w:val="0028701E"/>
    <w:rsid w:val="0029236D"/>
    <w:rsid w:val="00294474"/>
    <w:rsid w:val="002954F5"/>
    <w:rsid w:val="002A2332"/>
    <w:rsid w:val="002B05B8"/>
    <w:rsid w:val="002B46A1"/>
    <w:rsid w:val="002C570E"/>
    <w:rsid w:val="002D62AB"/>
    <w:rsid w:val="003377AF"/>
    <w:rsid w:val="00343300"/>
    <w:rsid w:val="00343B96"/>
    <w:rsid w:val="00344EB7"/>
    <w:rsid w:val="0035394F"/>
    <w:rsid w:val="0039537E"/>
    <w:rsid w:val="003B622B"/>
    <w:rsid w:val="003C7B0B"/>
    <w:rsid w:val="003D53F0"/>
    <w:rsid w:val="003E4258"/>
    <w:rsid w:val="003E55A0"/>
    <w:rsid w:val="003E70CD"/>
    <w:rsid w:val="00411120"/>
    <w:rsid w:val="004327F3"/>
    <w:rsid w:val="00451D7A"/>
    <w:rsid w:val="004602D4"/>
    <w:rsid w:val="0046089B"/>
    <w:rsid w:val="004834FD"/>
    <w:rsid w:val="0048365F"/>
    <w:rsid w:val="00497983"/>
    <w:rsid w:val="004A03E9"/>
    <w:rsid w:val="004A2933"/>
    <w:rsid w:val="004A3A45"/>
    <w:rsid w:val="004A49F1"/>
    <w:rsid w:val="004A663E"/>
    <w:rsid w:val="004A6885"/>
    <w:rsid w:val="004C0871"/>
    <w:rsid w:val="004C553A"/>
    <w:rsid w:val="004E456C"/>
    <w:rsid w:val="004F11B8"/>
    <w:rsid w:val="004F5BC5"/>
    <w:rsid w:val="00501ADA"/>
    <w:rsid w:val="00525E0C"/>
    <w:rsid w:val="0052635B"/>
    <w:rsid w:val="005432CB"/>
    <w:rsid w:val="00547789"/>
    <w:rsid w:val="0055134D"/>
    <w:rsid w:val="00551BD6"/>
    <w:rsid w:val="005625D9"/>
    <w:rsid w:val="005A0AEF"/>
    <w:rsid w:val="005A2E7E"/>
    <w:rsid w:val="005A3EBB"/>
    <w:rsid w:val="005D21E8"/>
    <w:rsid w:val="005E6D3F"/>
    <w:rsid w:val="006036B3"/>
    <w:rsid w:val="00604C4E"/>
    <w:rsid w:val="00620249"/>
    <w:rsid w:val="00621A9C"/>
    <w:rsid w:val="0062524C"/>
    <w:rsid w:val="006339F9"/>
    <w:rsid w:val="00650849"/>
    <w:rsid w:val="00660917"/>
    <w:rsid w:val="00674DFF"/>
    <w:rsid w:val="00680E78"/>
    <w:rsid w:val="00685880"/>
    <w:rsid w:val="00694282"/>
    <w:rsid w:val="006F462D"/>
    <w:rsid w:val="006F4F14"/>
    <w:rsid w:val="00712B78"/>
    <w:rsid w:val="00721A5B"/>
    <w:rsid w:val="00723BE6"/>
    <w:rsid w:val="0075324A"/>
    <w:rsid w:val="00765C76"/>
    <w:rsid w:val="00780CB0"/>
    <w:rsid w:val="00787939"/>
    <w:rsid w:val="007963C4"/>
    <w:rsid w:val="007A6818"/>
    <w:rsid w:val="007C625E"/>
    <w:rsid w:val="007C7327"/>
    <w:rsid w:val="007F4E3A"/>
    <w:rsid w:val="00810F52"/>
    <w:rsid w:val="00813A5B"/>
    <w:rsid w:val="0081603C"/>
    <w:rsid w:val="008365A1"/>
    <w:rsid w:val="00840E03"/>
    <w:rsid w:val="0084546A"/>
    <w:rsid w:val="0085771D"/>
    <w:rsid w:val="00871AAF"/>
    <w:rsid w:val="00872494"/>
    <w:rsid w:val="008B0D0F"/>
    <w:rsid w:val="008C374F"/>
    <w:rsid w:val="008E508D"/>
    <w:rsid w:val="008F424B"/>
    <w:rsid w:val="008F6CF8"/>
    <w:rsid w:val="008F6DA8"/>
    <w:rsid w:val="00902EE8"/>
    <w:rsid w:val="00923D40"/>
    <w:rsid w:val="00925290"/>
    <w:rsid w:val="009644C8"/>
    <w:rsid w:val="00966B4F"/>
    <w:rsid w:val="0099315B"/>
    <w:rsid w:val="009A46FA"/>
    <w:rsid w:val="009A5E62"/>
    <w:rsid w:val="009B57E6"/>
    <w:rsid w:val="009D489A"/>
    <w:rsid w:val="00A012D3"/>
    <w:rsid w:val="00A2464C"/>
    <w:rsid w:val="00A25489"/>
    <w:rsid w:val="00A5758B"/>
    <w:rsid w:val="00A706F9"/>
    <w:rsid w:val="00A779FD"/>
    <w:rsid w:val="00A80F2E"/>
    <w:rsid w:val="00AC55E6"/>
    <w:rsid w:val="00B05A1D"/>
    <w:rsid w:val="00B24709"/>
    <w:rsid w:val="00B2538F"/>
    <w:rsid w:val="00B321B2"/>
    <w:rsid w:val="00B33DB4"/>
    <w:rsid w:val="00B35437"/>
    <w:rsid w:val="00B5109C"/>
    <w:rsid w:val="00B61C24"/>
    <w:rsid w:val="00B63F7A"/>
    <w:rsid w:val="00B85263"/>
    <w:rsid w:val="00BB04AA"/>
    <w:rsid w:val="00BC3D0B"/>
    <w:rsid w:val="00BD4C81"/>
    <w:rsid w:val="00C1636D"/>
    <w:rsid w:val="00C353CA"/>
    <w:rsid w:val="00C673CC"/>
    <w:rsid w:val="00CB6B11"/>
    <w:rsid w:val="00CD10BD"/>
    <w:rsid w:val="00CD5561"/>
    <w:rsid w:val="00D01849"/>
    <w:rsid w:val="00D030F4"/>
    <w:rsid w:val="00D224FC"/>
    <w:rsid w:val="00D3203C"/>
    <w:rsid w:val="00D34722"/>
    <w:rsid w:val="00D7097F"/>
    <w:rsid w:val="00D74938"/>
    <w:rsid w:val="00DA5BC0"/>
    <w:rsid w:val="00DC20F1"/>
    <w:rsid w:val="00DE59DB"/>
    <w:rsid w:val="00DE77F7"/>
    <w:rsid w:val="00E03F33"/>
    <w:rsid w:val="00E310A1"/>
    <w:rsid w:val="00E433BF"/>
    <w:rsid w:val="00E56A38"/>
    <w:rsid w:val="00E8506D"/>
    <w:rsid w:val="00E932A8"/>
    <w:rsid w:val="00EB5AF4"/>
    <w:rsid w:val="00EE441C"/>
    <w:rsid w:val="00EE4431"/>
    <w:rsid w:val="00F00667"/>
    <w:rsid w:val="00F06E46"/>
    <w:rsid w:val="00F25BA4"/>
    <w:rsid w:val="00F2728E"/>
    <w:rsid w:val="00F50894"/>
    <w:rsid w:val="00F52729"/>
    <w:rsid w:val="00F57344"/>
    <w:rsid w:val="00F7401D"/>
    <w:rsid w:val="00F74DB9"/>
    <w:rsid w:val="00F77217"/>
    <w:rsid w:val="00F86377"/>
    <w:rsid w:val="00F87B64"/>
    <w:rsid w:val="00F95088"/>
    <w:rsid w:val="00FA4DA1"/>
    <w:rsid w:val="00FA5DF4"/>
    <w:rsid w:val="00FD6D72"/>
    <w:rsid w:val="00FE39E4"/>
    <w:rsid w:val="00FE65CA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1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B05A1D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0F29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4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84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F77217"/>
    <w:pPr>
      <w:ind w:left="720"/>
    </w:pPr>
  </w:style>
  <w:style w:type="paragraph" w:styleId="a4">
    <w:name w:val="header"/>
    <w:basedOn w:val="a"/>
    <w:link w:val="a5"/>
    <w:uiPriority w:val="99"/>
    <w:rsid w:val="007F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F4E3A"/>
    <w:rPr>
      <w:rFonts w:cs="Times New Roman"/>
    </w:rPr>
  </w:style>
  <w:style w:type="paragraph" w:styleId="a6">
    <w:name w:val="footer"/>
    <w:basedOn w:val="a"/>
    <w:link w:val="a7"/>
    <w:uiPriority w:val="99"/>
    <w:rsid w:val="007F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F4E3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4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77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858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B321B2"/>
    <w:rPr>
      <w:rFonts w:cs="Times New Roman"/>
      <w:b/>
      <w:bCs/>
    </w:rPr>
  </w:style>
  <w:style w:type="character" w:styleId="ac">
    <w:name w:val="Emphasis"/>
    <w:basedOn w:val="a0"/>
    <w:uiPriority w:val="99"/>
    <w:qFormat/>
    <w:locked/>
    <w:rsid w:val="00B05A1D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F2954"/>
    <w:rPr>
      <w:rFonts w:cs="Times New Roman"/>
    </w:rPr>
  </w:style>
  <w:style w:type="paragraph" w:styleId="ad">
    <w:name w:val="Normal (Web)"/>
    <w:basedOn w:val="a"/>
    <w:uiPriority w:val="99"/>
    <w:rsid w:val="00810F5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2656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exposedshow">
    <w:name w:val="text_exposed_show"/>
    <w:basedOn w:val="a0"/>
    <w:rsid w:val="002C570E"/>
  </w:style>
  <w:style w:type="character" w:customStyle="1" w:styleId="WW8Num5z2">
    <w:name w:val="WW8Num5z2"/>
    <w:rsid w:val="00432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1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B05A1D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0F29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4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84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F77217"/>
    <w:pPr>
      <w:ind w:left="720"/>
    </w:pPr>
  </w:style>
  <w:style w:type="paragraph" w:styleId="a4">
    <w:name w:val="header"/>
    <w:basedOn w:val="a"/>
    <w:link w:val="a5"/>
    <w:uiPriority w:val="99"/>
    <w:rsid w:val="007F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F4E3A"/>
    <w:rPr>
      <w:rFonts w:cs="Times New Roman"/>
    </w:rPr>
  </w:style>
  <w:style w:type="paragraph" w:styleId="a6">
    <w:name w:val="footer"/>
    <w:basedOn w:val="a"/>
    <w:link w:val="a7"/>
    <w:uiPriority w:val="99"/>
    <w:rsid w:val="007F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F4E3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4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77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858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B321B2"/>
    <w:rPr>
      <w:rFonts w:cs="Times New Roman"/>
      <w:b/>
      <w:bCs/>
    </w:rPr>
  </w:style>
  <w:style w:type="character" w:styleId="ac">
    <w:name w:val="Emphasis"/>
    <w:basedOn w:val="a0"/>
    <w:uiPriority w:val="99"/>
    <w:qFormat/>
    <w:locked/>
    <w:rsid w:val="00B05A1D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F2954"/>
    <w:rPr>
      <w:rFonts w:cs="Times New Roman"/>
    </w:rPr>
  </w:style>
  <w:style w:type="paragraph" w:styleId="ad">
    <w:name w:val="Normal (Web)"/>
    <w:basedOn w:val="a"/>
    <w:uiPriority w:val="99"/>
    <w:rsid w:val="00810F5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2656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exposedshow">
    <w:name w:val="text_exposed_show"/>
    <w:basedOn w:val="a0"/>
    <w:rsid w:val="002C570E"/>
  </w:style>
  <w:style w:type="character" w:customStyle="1" w:styleId="WW8Num5z2">
    <w:name w:val="WW8Num5z2"/>
    <w:rsid w:val="0043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15F9-DD5C-4835-BAE4-CE0C24F6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ДЕЛОВАЯ ПРОГРАММА</vt:lpstr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ДЕЛОВАЯ ПРОГРАММА</dc:title>
  <dc:creator>Кашина Ольга Валерьевна</dc:creator>
  <cp:lastModifiedBy>Левченя Марина Константиновна</cp:lastModifiedBy>
  <cp:revision>34</cp:revision>
  <cp:lastPrinted>2016-08-01T05:51:00Z</cp:lastPrinted>
  <dcterms:created xsi:type="dcterms:W3CDTF">2016-08-01T07:22:00Z</dcterms:created>
  <dcterms:modified xsi:type="dcterms:W3CDTF">2016-11-28T07:18:00Z</dcterms:modified>
</cp:coreProperties>
</file>