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3" w:rsidRPr="00452E43" w:rsidRDefault="00452E43" w:rsidP="00452E4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43" w:rsidRPr="00452E43" w:rsidRDefault="00452E43" w:rsidP="00452E43">
      <w:pPr>
        <w:jc w:val="center"/>
        <w:rPr>
          <w:b/>
          <w:sz w:val="20"/>
          <w:szCs w:val="20"/>
        </w:rPr>
      </w:pPr>
    </w:p>
    <w:p w:rsidR="00452E43" w:rsidRPr="00452E43" w:rsidRDefault="00452E43" w:rsidP="00452E4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452E43">
        <w:rPr>
          <w:b/>
          <w:sz w:val="42"/>
          <w:szCs w:val="42"/>
        </w:rPr>
        <w:t xml:space="preserve">  </w:t>
      </w:r>
    </w:p>
    <w:p w:rsidR="00452E43" w:rsidRPr="00452E43" w:rsidRDefault="00452E43" w:rsidP="00452E43">
      <w:pPr>
        <w:jc w:val="center"/>
        <w:rPr>
          <w:b/>
          <w:sz w:val="19"/>
          <w:szCs w:val="42"/>
        </w:rPr>
      </w:pPr>
      <w:r w:rsidRPr="00452E43">
        <w:rPr>
          <w:b/>
          <w:sz w:val="42"/>
          <w:szCs w:val="42"/>
        </w:rPr>
        <w:t>НЕФТЕЮГАНСКОГО  РАЙОНА</w:t>
      </w:r>
    </w:p>
    <w:p w:rsidR="00452E43" w:rsidRPr="00452E43" w:rsidRDefault="00452E43" w:rsidP="00452E43">
      <w:pPr>
        <w:jc w:val="center"/>
        <w:rPr>
          <w:b/>
          <w:sz w:val="32"/>
        </w:rPr>
      </w:pPr>
    </w:p>
    <w:p w:rsidR="00452E43" w:rsidRPr="00452E43" w:rsidRDefault="00452E43" w:rsidP="00452E43">
      <w:pPr>
        <w:jc w:val="center"/>
        <w:rPr>
          <w:b/>
          <w:caps/>
          <w:sz w:val="36"/>
          <w:szCs w:val="38"/>
        </w:rPr>
      </w:pPr>
      <w:r w:rsidRPr="00452E43">
        <w:rPr>
          <w:b/>
          <w:caps/>
          <w:sz w:val="36"/>
          <w:szCs w:val="38"/>
        </w:rPr>
        <w:t>постановление</w:t>
      </w:r>
    </w:p>
    <w:p w:rsidR="00452E43" w:rsidRPr="00452E43" w:rsidRDefault="00452E43" w:rsidP="00452E4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52E43" w:rsidRPr="00452E43" w:rsidTr="00A51C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52E43" w:rsidRPr="00452E43" w:rsidRDefault="00452E43" w:rsidP="00452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52E4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452E43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452E43" w:rsidRPr="00452E43" w:rsidRDefault="00452E43" w:rsidP="00452E43">
            <w:pPr>
              <w:jc w:val="right"/>
              <w:rPr>
                <w:sz w:val="26"/>
                <w:szCs w:val="26"/>
                <w:u w:val="single"/>
              </w:rPr>
            </w:pPr>
            <w:r w:rsidRPr="00452E43">
              <w:rPr>
                <w:sz w:val="26"/>
                <w:szCs w:val="26"/>
              </w:rPr>
              <w:t>№</w:t>
            </w:r>
            <w:r w:rsidRPr="00452E4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</w:t>
            </w:r>
            <w:r w:rsidRPr="00452E43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452E43" w:rsidRPr="00452E43" w:rsidTr="00A51C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52E43" w:rsidRPr="00452E43" w:rsidRDefault="00452E43" w:rsidP="00452E43">
            <w:pPr>
              <w:rPr>
                <w:sz w:val="4"/>
              </w:rPr>
            </w:pPr>
          </w:p>
          <w:p w:rsidR="00452E43" w:rsidRPr="00452E43" w:rsidRDefault="00452E43" w:rsidP="00452E4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52E43" w:rsidRPr="00452E43" w:rsidRDefault="00452E43" w:rsidP="00452E43">
            <w:pPr>
              <w:jc w:val="right"/>
              <w:rPr>
                <w:sz w:val="20"/>
              </w:rPr>
            </w:pPr>
          </w:p>
        </w:tc>
      </w:tr>
    </w:tbl>
    <w:p w:rsidR="00452E43" w:rsidRPr="00452E43" w:rsidRDefault="00452E43" w:rsidP="00452E43">
      <w:pPr>
        <w:jc w:val="center"/>
      </w:pPr>
      <w:proofErr w:type="spellStart"/>
      <w:r w:rsidRPr="00452E43">
        <w:t>г</w:t>
      </w:r>
      <w:proofErr w:type="gramStart"/>
      <w:r w:rsidRPr="00452E43">
        <w:t>.Н</w:t>
      </w:r>
      <w:proofErr w:type="gramEnd"/>
      <w:r w:rsidRPr="00452E43">
        <w:t>ефтеюганск</w:t>
      </w:r>
      <w:proofErr w:type="spellEnd"/>
    </w:p>
    <w:p w:rsidR="00452E43" w:rsidRPr="00452E43" w:rsidRDefault="00452E43" w:rsidP="00452E43">
      <w:pPr>
        <w:ind w:right="-1"/>
        <w:jc w:val="center"/>
      </w:pPr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147449" w:rsidRPr="001124C9" w:rsidRDefault="00147449" w:rsidP="007C65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7744">
        <w:rPr>
          <w:sz w:val="26"/>
          <w:szCs w:val="26"/>
        </w:rPr>
        <w:t>В соответствии со статьёй 39 Градостроительного кодекса Российской Федерации</w:t>
      </w:r>
      <w:r>
        <w:rPr>
          <w:sz w:val="26"/>
          <w:szCs w:val="26"/>
        </w:rPr>
        <w:t xml:space="preserve"> (в редакции, действовавшей до 29.12.2017)</w:t>
      </w:r>
      <w:r w:rsidRPr="00847744">
        <w:rPr>
          <w:sz w:val="26"/>
          <w:szCs w:val="26"/>
        </w:rPr>
        <w:t xml:space="preserve">, Федеральным законом </w:t>
      </w:r>
      <w:r w:rsidR="007C65E1">
        <w:rPr>
          <w:sz w:val="26"/>
          <w:szCs w:val="26"/>
        </w:rPr>
        <w:br/>
      </w:r>
      <w:r w:rsidRPr="0084774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руководствуясь решениями Думы Нефтеюганского района </w:t>
      </w:r>
      <w:r w:rsidR="007C65E1">
        <w:rPr>
          <w:sz w:val="26"/>
          <w:szCs w:val="26"/>
        </w:rPr>
        <w:br/>
      </w:r>
      <w:r w:rsidRPr="00847744">
        <w:rPr>
          <w:sz w:val="26"/>
          <w:szCs w:val="26"/>
        </w:rPr>
        <w:t>от 27.05.2015 № 599 «Об утверждении порядка организации и проведения публичных слушаний», от</w:t>
      </w:r>
      <w:r w:rsidRPr="00847744">
        <w:rPr>
          <w:bCs/>
          <w:sz w:val="26"/>
          <w:szCs w:val="26"/>
        </w:rPr>
        <w:t xml:space="preserve"> 25.09.2013 №</w:t>
      </w:r>
      <w:r>
        <w:rPr>
          <w:bCs/>
          <w:sz w:val="26"/>
          <w:szCs w:val="26"/>
        </w:rPr>
        <w:t xml:space="preserve"> </w:t>
      </w:r>
      <w:r w:rsidRPr="00847744">
        <w:rPr>
          <w:bCs/>
          <w:sz w:val="26"/>
          <w:szCs w:val="26"/>
        </w:rPr>
        <w:t xml:space="preserve">405 «Об утверждении Правил землепользования </w:t>
      </w:r>
      <w:r w:rsidR="007C65E1">
        <w:rPr>
          <w:bCs/>
          <w:sz w:val="26"/>
          <w:szCs w:val="26"/>
        </w:rPr>
        <w:br/>
      </w:r>
      <w:r w:rsidRPr="00847744">
        <w:rPr>
          <w:bCs/>
          <w:sz w:val="26"/>
          <w:szCs w:val="26"/>
        </w:rPr>
        <w:t>и застройки межселенной территории Нефтеюганского района», постановлением адми</w:t>
      </w:r>
      <w:r>
        <w:rPr>
          <w:bCs/>
          <w:sz w:val="26"/>
          <w:szCs w:val="26"/>
        </w:rPr>
        <w:t xml:space="preserve">нистрации Нефтеюганского района </w:t>
      </w:r>
      <w:r w:rsidRPr="00847744">
        <w:rPr>
          <w:bCs/>
          <w:sz w:val="26"/>
          <w:szCs w:val="26"/>
        </w:rPr>
        <w:t>от 22.03.2017 №</w:t>
      </w:r>
      <w:r>
        <w:rPr>
          <w:bCs/>
          <w:sz w:val="26"/>
          <w:szCs w:val="26"/>
        </w:rPr>
        <w:t xml:space="preserve"> </w:t>
      </w:r>
      <w:r w:rsidRPr="00847744">
        <w:rPr>
          <w:bCs/>
          <w:sz w:val="26"/>
          <w:szCs w:val="26"/>
        </w:rPr>
        <w:t xml:space="preserve">448-па-нпа </w:t>
      </w:r>
      <w:r w:rsidR="007C65E1">
        <w:rPr>
          <w:bCs/>
          <w:sz w:val="26"/>
          <w:szCs w:val="26"/>
        </w:rPr>
        <w:br/>
      </w:r>
      <w:r w:rsidRPr="00847744">
        <w:rPr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C65E1">
        <w:rPr>
          <w:bCs/>
          <w:sz w:val="26"/>
          <w:szCs w:val="26"/>
        </w:rPr>
        <w:br/>
      </w:r>
      <w:r w:rsidRPr="00847744">
        <w:rPr>
          <w:bCs/>
          <w:sz w:val="26"/>
          <w:szCs w:val="26"/>
        </w:rPr>
        <w:t>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</w:t>
      </w:r>
      <w:r>
        <w:rPr>
          <w:bCs/>
          <w:sz w:val="26"/>
          <w:szCs w:val="26"/>
        </w:rPr>
        <w:t xml:space="preserve"> Костиной Надежды Альбертовны (заявление от 17.01.2018</w:t>
      </w:r>
      <w:r w:rsidRPr="00847744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, Малыхина Сергея Леонидовича</w:t>
      </w:r>
      <w:r w:rsidRPr="00847744">
        <w:rPr>
          <w:bCs/>
          <w:sz w:val="26"/>
          <w:szCs w:val="26"/>
        </w:rPr>
        <w:t xml:space="preserve"> (заявление от </w:t>
      </w:r>
      <w:r>
        <w:rPr>
          <w:bCs/>
          <w:sz w:val="26"/>
          <w:szCs w:val="26"/>
        </w:rPr>
        <w:t>17.01.2018</w:t>
      </w:r>
      <w:r w:rsidRPr="00847744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,</w:t>
      </w:r>
      <w:r w:rsidRPr="00847744">
        <w:rPr>
          <w:bCs/>
          <w:sz w:val="26"/>
          <w:szCs w:val="26"/>
        </w:rPr>
        <w:t xml:space="preserve"> </w:t>
      </w:r>
      <w:r w:rsidRPr="00847744">
        <w:rPr>
          <w:sz w:val="26"/>
          <w:szCs w:val="26"/>
        </w:rPr>
        <w:t>п о с т а н о в л я ю:</w:t>
      </w:r>
    </w:p>
    <w:p w:rsidR="00147449" w:rsidRPr="00847744" w:rsidRDefault="00147449" w:rsidP="00147449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147449" w:rsidRPr="00847744" w:rsidRDefault="00147449" w:rsidP="00147449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вопросу предоставления разрешения </w:t>
      </w:r>
      <w:r w:rsidRPr="00847744">
        <w:rPr>
          <w:sz w:val="26"/>
          <w:szCs w:val="26"/>
        </w:rPr>
        <w:br/>
        <w:t>на условно разрешенный вид использования земельного участка или объекта капитального строительства «ведение садоводства (13.2)» в отношении земельн</w:t>
      </w:r>
      <w:r>
        <w:rPr>
          <w:sz w:val="26"/>
          <w:szCs w:val="26"/>
        </w:rPr>
        <w:t>ых</w:t>
      </w:r>
      <w:r w:rsidRPr="0084774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847744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</w:t>
      </w:r>
      <w:r w:rsidRPr="00847744">
        <w:rPr>
          <w:sz w:val="26"/>
          <w:szCs w:val="26"/>
        </w:rPr>
        <w:t xml:space="preserve"> номерам</w:t>
      </w:r>
      <w:r>
        <w:rPr>
          <w:sz w:val="26"/>
          <w:szCs w:val="26"/>
        </w:rPr>
        <w:t>и</w:t>
      </w:r>
      <w:r w:rsidRPr="00847744">
        <w:rPr>
          <w:sz w:val="26"/>
          <w:szCs w:val="26"/>
        </w:rPr>
        <w:t>: 86:08:0020801:</w:t>
      </w:r>
      <w:r>
        <w:rPr>
          <w:sz w:val="26"/>
          <w:szCs w:val="26"/>
        </w:rPr>
        <w:t>12097</w:t>
      </w:r>
      <w:r w:rsidRPr="00847744">
        <w:rPr>
          <w:sz w:val="26"/>
          <w:szCs w:val="26"/>
        </w:rPr>
        <w:t>,</w:t>
      </w:r>
      <w:r>
        <w:rPr>
          <w:sz w:val="26"/>
          <w:szCs w:val="26"/>
        </w:rPr>
        <w:t xml:space="preserve"> 86:08:0020902:2019</w:t>
      </w:r>
      <w:r w:rsidRPr="00847744">
        <w:rPr>
          <w:sz w:val="26"/>
          <w:szCs w:val="26"/>
        </w:rPr>
        <w:t xml:space="preserve"> проводимые по инициативе Главы Нефтеюганского района. </w:t>
      </w:r>
    </w:p>
    <w:p w:rsidR="00147449" w:rsidRPr="00847744" w:rsidRDefault="00147449" w:rsidP="00147449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Схемы</w:t>
      </w:r>
      <w:r w:rsidRPr="00847744">
        <w:rPr>
          <w:sz w:val="26"/>
          <w:szCs w:val="26"/>
        </w:rPr>
        <w:t xml:space="preserve"> границ земельн</w:t>
      </w:r>
      <w:r>
        <w:rPr>
          <w:sz w:val="26"/>
          <w:szCs w:val="26"/>
        </w:rPr>
        <w:t>ых</w:t>
      </w:r>
      <w:r w:rsidRPr="0084774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847744">
        <w:rPr>
          <w:sz w:val="26"/>
          <w:szCs w:val="26"/>
        </w:rPr>
        <w:t xml:space="preserve">, применительно к которой проводятся публичные слушания, </w:t>
      </w:r>
      <w:r>
        <w:rPr>
          <w:sz w:val="26"/>
          <w:szCs w:val="26"/>
        </w:rPr>
        <w:t>согласно приложениям № 1- 2</w:t>
      </w:r>
      <w:r w:rsidRPr="00847744">
        <w:rPr>
          <w:sz w:val="26"/>
          <w:szCs w:val="26"/>
        </w:rPr>
        <w:t xml:space="preserve"> к настоящему постановлению.</w:t>
      </w:r>
    </w:p>
    <w:p w:rsidR="00147449" w:rsidRPr="00847744" w:rsidRDefault="00147449" w:rsidP="0014744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Pr="0055752E">
        <w:rPr>
          <w:sz w:val="26"/>
          <w:szCs w:val="26"/>
        </w:rPr>
        <w:t xml:space="preserve">на </w:t>
      </w:r>
      <w:r>
        <w:rPr>
          <w:sz w:val="26"/>
          <w:szCs w:val="26"/>
        </w:rPr>
        <w:t>06.03.2018</w:t>
      </w:r>
      <w:r w:rsidRPr="0055752E">
        <w:rPr>
          <w:sz w:val="26"/>
          <w:szCs w:val="26"/>
        </w:rPr>
        <w:t>,</w:t>
      </w:r>
      <w:r w:rsidRPr="00847744">
        <w:rPr>
          <w:sz w:val="26"/>
          <w:szCs w:val="26"/>
        </w:rPr>
        <w:t xml:space="preserve"> время начала – 18-</w:t>
      </w:r>
      <w:r w:rsidR="00575D7A">
        <w:rPr>
          <w:sz w:val="26"/>
          <w:szCs w:val="26"/>
        </w:rPr>
        <w:t>2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>в 3 микрорайоне, дом 21 (4 этаж, кабинет 430).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="00F52E72" w:rsidRPr="00847744">
        <w:rPr>
          <w:sz w:val="26"/>
          <w:szCs w:val="26"/>
        </w:rPr>
        <w:t>–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Югра, </w:t>
      </w:r>
      <w:proofErr w:type="spellStart"/>
      <w:r w:rsidRPr="00847744">
        <w:rPr>
          <w:sz w:val="26"/>
          <w:szCs w:val="26"/>
        </w:rPr>
        <w:t>г</w:t>
      </w:r>
      <w:proofErr w:type="gramStart"/>
      <w:r w:rsidRPr="00847744">
        <w:rPr>
          <w:sz w:val="26"/>
          <w:szCs w:val="26"/>
        </w:rPr>
        <w:t>.</w:t>
      </w:r>
      <w:r w:rsidR="00E2032F" w:rsidRPr="00847744">
        <w:rPr>
          <w:sz w:val="26"/>
          <w:szCs w:val="26"/>
        </w:rPr>
        <w:t>Н</w:t>
      </w:r>
      <w:proofErr w:type="gramEnd"/>
      <w:r w:rsidR="00E2032F" w:rsidRPr="00847744">
        <w:rPr>
          <w:sz w:val="26"/>
          <w:szCs w:val="26"/>
        </w:rPr>
        <w:t>ефтеюганск</w:t>
      </w:r>
      <w:proofErr w:type="spellEnd"/>
      <w:r w:rsidR="00E2032F" w:rsidRPr="00847744">
        <w:rPr>
          <w:sz w:val="26"/>
          <w:szCs w:val="26"/>
        </w:rPr>
        <w:t xml:space="preserve">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</w:t>
      </w:r>
      <w:r w:rsidR="00F52E72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F52E72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52E72">
        <w:rPr>
          <w:sz w:val="26"/>
          <w:szCs w:val="26"/>
        </w:rPr>
        <w:t>Контроль за</w:t>
      </w:r>
      <w:proofErr w:type="gramEnd"/>
      <w:r w:rsidRPr="00F52E72">
        <w:rPr>
          <w:sz w:val="26"/>
          <w:szCs w:val="26"/>
        </w:rPr>
        <w:t xml:space="preserve"> выполнением постановления возложить на директора </w:t>
      </w:r>
      <w:r w:rsidRPr="00F52E7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52E72">
        <w:rPr>
          <w:sz w:val="26"/>
          <w:szCs w:val="26"/>
        </w:rPr>
        <w:br/>
        <w:t xml:space="preserve">района </w:t>
      </w:r>
      <w:proofErr w:type="spellStart"/>
      <w:r w:rsidRPr="00F52E72">
        <w:rPr>
          <w:sz w:val="26"/>
          <w:szCs w:val="26"/>
        </w:rPr>
        <w:t>Ю.Ю.Копыльца</w:t>
      </w:r>
      <w:proofErr w:type="spellEnd"/>
      <w:r w:rsidRPr="00F52E72">
        <w:rPr>
          <w:sz w:val="26"/>
          <w:szCs w:val="26"/>
        </w:rPr>
        <w:t>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F52E72" w:rsidRPr="00847744" w:rsidRDefault="00F52E72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F52E72" w:rsidRPr="006E07F5" w:rsidRDefault="00F52E7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47744" w:rsidRPr="006E07F5" w:rsidRDefault="00847744" w:rsidP="00AE26CA">
      <w:pPr>
        <w:jc w:val="both"/>
        <w:rPr>
          <w:sz w:val="26"/>
          <w:szCs w:val="26"/>
        </w:rPr>
      </w:pPr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F52E72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0E15" w:rsidRDefault="002A41EB" w:rsidP="001809E5">
      <w:pPr>
        <w:tabs>
          <w:tab w:val="left" w:pos="10348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172450" cy="6477000"/>
            <wp:effectExtent l="0" t="0" r="0" b="0"/>
            <wp:docPr id="1" name="Рисунок 1" descr="D:\работа\УРВИ\В работе\Малыхин и Костина\прил 1 Ко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Малыхин и Костина\прил 1 Костин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E3" w:rsidRDefault="008D5EE3" w:rsidP="001809E5">
      <w:pPr>
        <w:tabs>
          <w:tab w:val="left" w:pos="10348"/>
        </w:tabs>
        <w:jc w:val="center"/>
        <w:rPr>
          <w:noProof/>
          <w:sz w:val="26"/>
          <w:szCs w:val="26"/>
        </w:rPr>
      </w:pPr>
    </w:p>
    <w:p w:rsidR="008D5EE3" w:rsidRDefault="008D5EE3" w:rsidP="001809E5">
      <w:pPr>
        <w:tabs>
          <w:tab w:val="left" w:pos="10348"/>
        </w:tabs>
        <w:jc w:val="center"/>
        <w:rPr>
          <w:noProof/>
          <w:sz w:val="26"/>
          <w:szCs w:val="26"/>
        </w:rPr>
      </w:pPr>
    </w:p>
    <w:p w:rsidR="001E0E15" w:rsidRPr="00847744" w:rsidRDefault="002A41EB" w:rsidP="0025681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972550" cy="5972175"/>
            <wp:effectExtent l="0" t="0" r="0" b="9525"/>
            <wp:docPr id="4" name="Рисунок 4" descr="D:\работа\УРВИ\В работе\Малыхин и Костина\прил 2 Малы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УРВИ\В работе\Малыхин и Костина\прил 2 Малыхи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E1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AE" w:rsidRDefault="00716BAE">
      <w:r>
        <w:separator/>
      </w:r>
    </w:p>
  </w:endnote>
  <w:endnote w:type="continuationSeparator" w:id="0">
    <w:p w:rsidR="00716BAE" w:rsidRDefault="0071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AE" w:rsidRDefault="00716BAE">
      <w:r>
        <w:separator/>
      </w:r>
    </w:p>
  </w:footnote>
  <w:footnote w:type="continuationSeparator" w:id="0">
    <w:p w:rsidR="00716BAE" w:rsidRDefault="0071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300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43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16" w:rsidRDefault="00256816">
    <w:pPr>
      <w:pStyle w:val="a7"/>
      <w:jc w:val="center"/>
    </w:pPr>
  </w:p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087"/>
    <w:rsid w:val="0008452B"/>
    <w:rsid w:val="000859E7"/>
    <w:rsid w:val="00086239"/>
    <w:rsid w:val="00086D0A"/>
    <w:rsid w:val="00091FBA"/>
    <w:rsid w:val="000943B1"/>
    <w:rsid w:val="000962E6"/>
    <w:rsid w:val="000A2EFA"/>
    <w:rsid w:val="000A39AB"/>
    <w:rsid w:val="000A41F4"/>
    <w:rsid w:val="000A55A9"/>
    <w:rsid w:val="000A5A3E"/>
    <w:rsid w:val="000A6D47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589E"/>
    <w:rsid w:val="001011E2"/>
    <w:rsid w:val="00101CC8"/>
    <w:rsid w:val="00102AB2"/>
    <w:rsid w:val="00102F8A"/>
    <w:rsid w:val="001032FA"/>
    <w:rsid w:val="00103A3D"/>
    <w:rsid w:val="00103B9D"/>
    <w:rsid w:val="001048E9"/>
    <w:rsid w:val="001060CC"/>
    <w:rsid w:val="00110850"/>
    <w:rsid w:val="001124C9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49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09E5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1134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0E15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5876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41EB"/>
    <w:rsid w:val="002A5161"/>
    <w:rsid w:val="002A7A80"/>
    <w:rsid w:val="002B0179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5D2F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57FC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3F7E44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52E43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4F55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D6C35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021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75D7A"/>
    <w:rsid w:val="00581959"/>
    <w:rsid w:val="00581EF9"/>
    <w:rsid w:val="0058682B"/>
    <w:rsid w:val="005871B8"/>
    <w:rsid w:val="0058744F"/>
    <w:rsid w:val="00591A19"/>
    <w:rsid w:val="00591ACB"/>
    <w:rsid w:val="00592F59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94D2D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6BAE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6D9F"/>
    <w:rsid w:val="007B7248"/>
    <w:rsid w:val="007B7725"/>
    <w:rsid w:val="007B79E5"/>
    <w:rsid w:val="007C0230"/>
    <w:rsid w:val="007C248F"/>
    <w:rsid w:val="007C253D"/>
    <w:rsid w:val="007C28B4"/>
    <w:rsid w:val="007C296E"/>
    <w:rsid w:val="007C3EE2"/>
    <w:rsid w:val="007C3F32"/>
    <w:rsid w:val="007C5819"/>
    <w:rsid w:val="007C65E1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6AD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D5EE3"/>
    <w:rsid w:val="008E0573"/>
    <w:rsid w:val="008E0BD1"/>
    <w:rsid w:val="008E2FDC"/>
    <w:rsid w:val="008E51ED"/>
    <w:rsid w:val="008E5D9F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6B1A"/>
    <w:rsid w:val="00910264"/>
    <w:rsid w:val="009117A8"/>
    <w:rsid w:val="00913C0B"/>
    <w:rsid w:val="009141FE"/>
    <w:rsid w:val="009156F6"/>
    <w:rsid w:val="00915D84"/>
    <w:rsid w:val="00921507"/>
    <w:rsid w:val="009221CA"/>
    <w:rsid w:val="009228CB"/>
    <w:rsid w:val="009237C5"/>
    <w:rsid w:val="0092489B"/>
    <w:rsid w:val="00926425"/>
    <w:rsid w:val="0093039B"/>
    <w:rsid w:val="00931FFB"/>
    <w:rsid w:val="0093272D"/>
    <w:rsid w:val="0093348A"/>
    <w:rsid w:val="009338BD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0995"/>
    <w:rsid w:val="00B238CE"/>
    <w:rsid w:val="00B248B4"/>
    <w:rsid w:val="00B2495C"/>
    <w:rsid w:val="00B265B9"/>
    <w:rsid w:val="00B2676E"/>
    <w:rsid w:val="00B27A8B"/>
    <w:rsid w:val="00B31AE9"/>
    <w:rsid w:val="00B34F4F"/>
    <w:rsid w:val="00B4055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4FE9"/>
    <w:rsid w:val="00D16D95"/>
    <w:rsid w:val="00D207AB"/>
    <w:rsid w:val="00D21740"/>
    <w:rsid w:val="00D2282D"/>
    <w:rsid w:val="00D2316B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5493A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357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968"/>
    <w:rsid w:val="00E74E79"/>
    <w:rsid w:val="00E76FC1"/>
    <w:rsid w:val="00E77483"/>
    <w:rsid w:val="00E81232"/>
    <w:rsid w:val="00E8146A"/>
    <w:rsid w:val="00E82D56"/>
    <w:rsid w:val="00E83444"/>
    <w:rsid w:val="00E83937"/>
    <w:rsid w:val="00E839E4"/>
    <w:rsid w:val="00E83A85"/>
    <w:rsid w:val="00E83E5E"/>
    <w:rsid w:val="00E8510B"/>
    <w:rsid w:val="00E86E5B"/>
    <w:rsid w:val="00E87F76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7F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52E72"/>
    <w:rsid w:val="00F5337B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82FA-6952-4E0F-BAFF-B970A46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2018-01-29T10:14:00Z</cp:lastPrinted>
  <dcterms:created xsi:type="dcterms:W3CDTF">2018-02-13T09:52:00Z</dcterms:created>
  <dcterms:modified xsi:type="dcterms:W3CDTF">2018-02-13T09:52:00Z</dcterms:modified>
</cp:coreProperties>
</file>