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1" w:rsidRPr="004513C1" w:rsidRDefault="004513C1" w:rsidP="004513C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C1" w:rsidRPr="004513C1" w:rsidRDefault="004513C1" w:rsidP="004513C1">
      <w:pPr>
        <w:jc w:val="center"/>
        <w:rPr>
          <w:b/>
          <w:sz w:val="20"/>
          <w:szCs w:val="20"/>
        </w:rPr>
      </w:pPr>
    </w:p>
    <w:p w:rsidR="004513C1" w:rsidRPr="004513C1" w:rsidRDefault="004513C1" w:rsidP="004513C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4513C1">
        <w:rPr>
          <w:b/>
          <w:sz w:val="42"/>
          <w:szCs w:val="42"/>
        </w:rPr>
        <w:t xml:space="preserve">  </w:t>
      </w:r>
    </w:p>
    <w:p w:rsidR="004513C1" w:rsidRPr="004513C1" w:rsidRDefault="004513C1" w:rsidP="004513C1">
      <w:pPr>
        <w:jc w:val="center"/>
        <w:rPr>
          <w:b/>
          <w:sz w:val="19"/>
          <w:szCs w:val="42"/>
        </w:rPr>
      </w:pPr>
      <w:r w:rsidRPr="004513C1">
        <w:rPr>
          <w:b/>
          <w:sz w:val="42"/>
          <w:szCs w:val="42"/>
        </w:rPr>
        <w:t>НЕФТЕЮГАНСКОГО  РАЙОНА</w:t>
      </w:r>
    </w:p>
    <w:p w:rsidR="004513C1" w:rsidRPr="004513C1" w:rsidRDefault="004513C1" w:rsidP="004513C1">
      <w:pPr>
        <w:jc w:val="center"/>
        <w:rPr>
          <w:b/>
          <w:sz w:val="32"/>
        </w:rPr>
      </w:pPr>
    </w:p>
    <w:p w:rsidR="004513C1" w:rsidRPr="004513C1" w:rsidRDefault="004513C1" w:rsidP="004513C1">
      <w:pPr>
        <w:jc w:val="center"/>
        <w:rPr>
          <w:b/>
          <w:caps/>
          <w:sz w:val="36"/>
          <w:szCs w:val="38"/>
        </w:rPr>
      </w:pPr>
      <w:r w:rsidRPr="004513C1">
        <w:rPr>
          <w:b/>
          <w:caps/>
          <w:sz w:val="36"/>
          <w:szCs w:val="38"/>
        </w:rPr>
        <w:t>постановление</w:t>
      </w:r>
    </w:p>
    <w:p w:rsidR="004513C1" w:rsidRPr="004513C1" w:rsidRDefault="004513C1" w:rsidP="004513C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513C1" w:rsidRPr="004513C1" w:rsidTr="00996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513C1" w:rsidRPr="004513C1" w:rsidRDefault="004513C1" w:rsidP="00451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513C1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4513C1" w:rsidRPr="004513C1" w:rsidRDefault="004513C1" w:rsidP="004513C1">
            <w:pPr>
              <w:jc w:val="right"/>
              <w:rPr>
                <w:sz w:val="26"/>
                <w:szCs w:val="26"/>
                <w:u w:val="single"/>
              </w:rPr>
            </w:pPr>
            <w:r w:rsidRPr="004513C1">
              <w:rPr>
                <w:sz w:val="26"/>
                <w:szCs w:val="26"/>
              </w:rPr>
              <w:t>№</w:t>
            </w:r>
            <w:r w:rsidRPr="004513C1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8-пг</w:t>
            </w:r>
          </w:p>
        </w:tc>
      </w:tr>
      <w:tr w:rsidR="004513C1" w:rsidRPr="004513C1" w:rsidTr="00996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513C1" w:rsidRPr="004513C1" w:rsidRDefault="004513C1" w:rsidP="004513C1">
            <w:pPr>
              <w:rPr>
                <w:sz w:val="4"/>
              </w:rPr>
            </w:pPr>
          </w:p>
          <w:p w:rsidR="004513C1" w:rsidRPr="004513C1" w:rsidRDefault="004513C1" w:rsidP="004513C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513C1" w:rsidRPr="004513C1" w:rsidRDefault="004513C1" w:rsidP="004513C1">
            <w:pPr>
              <w:jc w:val="right"/>
              <w:rPr>
                <w:sz w:val="20"/>
              </w:rPr>
            </w:pPr>
          </w:p>
        </w:tc>
      </w:tr>
    </w:tbl>
    <w:p w:rsidR="004513C1" w:rsidRPr="004513C1" w:rsidRDefault="004513C1" w:rsidP="004513C1">
      <w:pPr>
        <w:jc w:val="center"/>
      </w:pPr>
      <w:r w:rsidRPr="004513C1">
        <w:t>г.Нефтеюганск</w:t>
      </w:r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>Нефтеюганского района 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>405 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администрации Нефтеюганского района </w:t>
      </w:r>
      <w:r w:rsidR="00847744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C67927" w:rsidRPr="00847744">
        <w:rPr>
          <w:bCs/>
          <w:sz w:val="26"/>
          <w:szCs w:val="26"/>
        </w:rPr>
        <w:t xml:space="preserve"> </w:t>
      </w:r>
      <w:r w:rsidR="00D04880">
        <w:rPr>
          <w:bCs/>
          <w:sz w:val="26"/>
          <w:szCs w:val="26"/>
        </w:rPr>
        <w:t>Б</w:t>
      </w:r>
      <w:r w:rsidR="000C5577">
        <w:rPr>
          <w:bCs/>
          <w:sz w:val="26"/>
          <w:szCs w:val="26"/>
        </w:rPr>
        <w:t>елкиной Лилии Камиловны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</w:t>
      </w:r>
      <w:r w:rsidR="00847744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 xml:space="preserve">от </w:t>
      </w:r>
      <w:r w:rsidR="000C5577">
        <w:rPr>
          <w:bCs/>
          <w:sz w:val="26"/>
          <w:szCs w:val="26"/>
        </w:rPr>
        <w:t>02.12</w:t>
      </w:r>
      <w:r w:rsidR="00B20995" w:rsidRPr="00847744">
        <w:rPr>
          <w:bCs/>
          <w:sz w:val="26"/>
          <w:szCs w:val="26"/>
        </w:rPr>
        <w:t>.2017</w:t>
      </w:r>
      <w:r w:rsidR="00C67927" w:rsidRPr="00847744">
        <w:rPr>
          <w:bCs/>
          <w:sz w:val="26"/>
          <w:szCs w:val="26"/>
        </w:rPr>
        <w:t>)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 </w:t>
      </w:r>
      <w:r w:rsidRPr="00847744">
        <w:rPr>
          <w:sz w:val="26"/>
          <w:szCs w:val="26"/>
        </w:rPr>
        <w:t>п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84774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7F37F9" w:rsidRPr="00847744">
        <w:rPr>
          <w:sz w:val="26"/>
          <w:szCs w:val="26"/>
        </w:rPr>
        <w:t>ого</w:t>
      </w:r>
      <w:r w:rsidR="00635A85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825E88" w:rsidRPr="00847744">
        <w:rPr>
          <w:sz w:val="26"/>
          <w:szCs w:val="26"/>
        </w:rPr>
        <w:t xml:space="preserve"> с кадастровым номер</w:t>
      </w:r>
      <w:r w:rsidR="007F37F9" w:rsidRPr="00847744">
        <w:rPr>
          <w:sz w:val="26"/>
          <w:szCs w:val="26"/>
        </w:rPr>
        <w:t>о</w:t>
      </w:r>
      <w:r w:rsidR="00825E88" w:rsidRPr="00847744">
        <w:rPr>
          <w:sz w:val="26"/>
          <w:szCs w:val="26"/>
        </w:rPr>
        <w:t>м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0F589E">
        <w:rPr>
          <w:sz w:val="26"/>
          <w:szCs w:val="26"/>
        </w:rPr>
        <w:t>8007</w:t>
      </w:r>
      <w:r w:rsidR="00CE278C" w:rsidRPr="00847744">
        <w:rPr>
          <w:sz w:val="26"/>
          <w:szCs w:val="26"/>
        </w:rPr>
        <w:t>,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847744" w:rsidP="0084774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37F9" w:rsidRPr="00847744">
        <w:rPr>
          <w:sz w:val="26"/>
          <w:szCs w:val="26"/>
        </w:rPr>
        <w:t>Схема</w:t>
      </w:r>
      <w:r w:rsidR="006D4650" w:rsidRPr="00847744">
        <w:rPr>
          <w:sz w:val="26"/>
          <w:szCs w:val="26"/>
        </w:rPr>
        <w:t xml:space="preserve"> границ земельн</w:t>
      </w:r>
      <w:r w:rsidR="007F37F9" w:rsidRPr="00847744">
        <w:rPr>
          <w:sz w:val="26"/>
          <w:szCs w:val="26"/>
        </w:rPr>
        <w:t>ого</w:t>
      </w:r>
      <w:r w:rsidR="006D4650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435277" w:rsidRPr="00847744">
        <w:rPr>
          <w:sz w:val="26"/>
          <w:szCs w:val="26"/>
        </w:rPr>
        <w:t>, применительно к котор</w:t>
      </w:r>
      <w:r w:rsidR="007F37F9"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="007F37F9" w:rsidRPr="00847744">
        <w:rPr>
          <w:sz w:val="26"/>
          <w:szCs w:val="26"/>
        </w:rPr>
        <w:t xml:space="preserve">согласно приложению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8D04DC" w:rsidRPr="008D04DC">
        <w:rPr>
          <w:sz w:val="26"/>
          <w:szCs w:val="26"/>
        </w:rPr>
        <w:t>27</w:t>
      </w:r>
      <w:r w:rsidR="0055752E" w:rsidRPr="008D04DC">
        <w:rPr>
          <w:sz w:val="26"/>
          <w:szCs w:val="26"/>
        </w:rPr>
        <w:t>.12</w:t>
      </w:r>
      <w:r w:rsidR="001D146B" w:rsidRPr="008D04DC">
        <w:rPr>
          <w:sz w:val="26"/>
          <w:szCs w:val="26"/>
        </w:rPr>
        <w:t>.2017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1D146B" w:rsidRPr="00847744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>-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>Югра, г.</w:t>
      </w:r>
      <w:r w:rsidR="00E2032F" w:rsidRPr="00847744">
        <w:rPr>
          <w:sz w:val="26"/>
          <w:szCs w:val="26"/>
        </w:rPr>
        <w:t xml:space="preserve">Нефтеюганск,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4D5B6F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D5B6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D5B6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D5B6F">
        <w:rPr>
          <w:sz w:val="26"/>
          <w:szCs w:val="26"/>
        </w:rPr>
        <w:br/>
        <w:t>района Ю.Ю.Копыльца.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6B0805" w:rsidRPr="006E07F5" w:rsidRDefault="006B080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47744" w:rsidRPr="006E07F5" w:rsidRDefault="00847744" w:rsidP="00AE26CA">
      <w:pPr>
        <w:jc w:val="both"/>
        <w:rPr>
          <w:sz w:val="26"/>
          <w:szCs w:val="26"/>
        </w:rPr>
      </w:pPr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6B0805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847744" w:rsidRDefault="00E91D5D" w:rsidP="0025681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251950" cy="7329220"/>
            <wp:effectExtent l="0" t="0" r="6350" b="5080"/>
            <wp:docPr id="1" name="Рисунок 1" descr="D:\работа\УРВИ\В работе\Белкина Л.К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Белкина Л.К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28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12" w:rsidRDefault="00BE5F12">
      <w:r>
        <w:separator/>
      </w:r>
    </w:p>
  </w:endnote>
  <w:endnote w:type="continuationSeparator" w:id="0">
    <w:p w:rsidR="00BE5F12" w:rsidRDefault="00BE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12" w:rsidRDefault="00BE5F12">
      <w:r>
        <w:separator/>
      </w:r>
    </w:p>
  </w:footnote>
  <w:footnote w:type="continuationSeparator" w:id="0">
    <w:p w:rsidR="00BE5F12" w:rsidRDefault="00BE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20473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C1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99973"/>
      <w:docPartObj>
        <w:docPartGallery w:val="Page Numbers (Top of Page)"/>
        <w:docPartUnique/>
      </w:docPartObj>
    </w:sdtPr>
    <w:sdtEndPr/>
    <w:sdtContent>
      <w:p w:rsidR="004D5B6F" w:rsidRDefault="004D5B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52A">
          <w:rPr>
            <w:noProof/>
          </w:rPr>
          <w:t>3</w:t>
        </w:r>
        <w:r>
          <w:fldChar w:fldCharType="end"/>
        </w:r>
      </w:p>
    </w:sdtContent>
  </w:sdt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86D0A"/>
    <w:rsid w:val="00091FBA"/>
    <w:rsid w:val="000943B1"/>
    <w:rsid w:val="000962E6"/>
    <w:rsid w:val="000A2EFA"/>
    <w:rsid w:val="000A39AB"/>
    <w:rsid w:val="000A41F4"/>
    <w:rsid w:val="000A55A9"/>
    <w:rsid w:val="000A5A3E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513C1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D5B6F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152A"/>
    <w:rsid w:val="005327F8"/>
    <w:rsid w:val="005328EA"/>
    <w:rsid w:val="0053294F"/>
    <w:rsid w:val="00534F16"/>
    <w:rsid w:val="0054255E"/>
    <w:rsid w:val="005452A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0805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6D9F"/>
    <w:rsid w:val="007B7248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E0573"/>
    <w:rsid w:val="008E0BD1"/>
    <w:rsid w:val="008E2FDC"/>
    <w:rsid w:val="008E51ED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17A8"/>
    <w:rsid w:val="00913C0B"/>
    <w:rsid w:val="009141FE"/>
    <w:rsid w:val="009156F6"/>
    <w:rsid w:val="00915D84"/>
    <w:rsid w:val="0091678C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5F12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0BD2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510B"/>
    <w:rsid w:val="00E86E5B"/>
    <w:rsid w:val="00E87F76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88D9-5BF2-4304-A1D7-EA9AD7EE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2017-12-12T09:36:00Z</cp:lastPrinted>
  <dcterms:created xsi:type="dcterms:W3CDTF">2017-12-13T04:28:00Z</dcterms:created>
  <dcterms:modified xsi:type="dcterms:W3CDTF">2017-12-13T04:28:00Z</dcterms:modified>
</cp:coreProperties>
</file>