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E1" w:rsidRPr="0078192C" w:rsidRDefault="00BD6EE1" w:rsidP="00BD6EE1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995E4D" w:rsidRPr="00995E4D" w:rsidRDefault="00995E4D" w:rsidP="00995E4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E4D" w:rsidRPr="00995E4D" w:rsidRDefault="00995E4D" w:rsidP="00995E4D">
      <w:pPr>
        <w:jc w:val="center"/>
        <w:rPr>
          <w:b/>
          <w:sz w:val="20"/>
          <w:szCs w:val="20"/>
        </w:rPr>
      </w:pPr>
    </w:p>
    <w:p w:rsidR="00995E4D" w:rsidRPr="00995E4D" w:rsidRDefault="00995E4D" w:rsidP="00995E4D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995E4D">
        <w:rPr>
          <w:b/>
          <w:sz w:val="42"/>
          <w:szCs w:val="42"/>
        </w:rPr>
        <w:t xml:space="preserve">  </w:t>
      </w:r>
    </w:p>
    <w:p w:rsidR="00995E4D" w:rsidRPr="00995E4D" w:rsidRDefault="00995E4D" w:rsidP="00995E4D">
      <w:pPr>
        <w:jc w:val="center"/>
        <w:rPr>
          <w:b/>
          <w:sz w:val="19"/>
          <w:szCs w:val="42"/>
        </w:rPr>
      </w:pPr>
      <w:r w:rsidRPr="00995E4D">
        <w:rPr>
          <w:b/>
          <w:sz w:val="42"/>
          <w:szCs w:val="42"/>
        </w:rPr>
        <w:t>НЕФТЕЮГАНСКОГО  РАЙОНА</w:t>
      </w:r>
    </w:p>
    <w:p w:rsidR="00995E4D" w:rsidRPr="00995E4D" w:rsidRDefault="00995E4D" w:rsidP="00995E4D">
      <w:pPr>
        <w:jc w:val="center"/>
        <w:rPr>
          <w:b/>
          <w:sz w:val="32"/>
        </w:rPr>
      </w:pPr>
    </w:p>
    <w:p w:rsidR="00995E4D" w:rsidRPr="00995E4D" w:rsidRDefault="00995E4D" w:rsidP="00995E4D">
      <w:pPr>
        <w:jc w:val="center"/>
        <w:rPr>
          <w:b/>
          <w:caps/>
          <w:sz w:val="36"/>
          <w:szCs w:val="38"/>
        </w:rPr>
      </w:pPr>
      <w:r w:rsidRPr="00995E4D">
        <w:rPr>
          <w:b/>
          <w:caps/>
          <w:sz w:val="36"/>
          <w:szCs w:val="38"/>
        </w:rPr>
        <w:t>постановление</w:t>
      </w:r>
    </w:p>
    <w:p w:rsidR="00995E4D" w:rsidRPr="00995E4D" w:rsidRDefault="00995E4D" w:rsidP="00995E4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95E4D" w:rsidRPr="00995E4D" w:rsidTr="006F01A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95E4D" w:rsidRPr="00995E4D" w:rsidRDefault="00995E4D" w:rsidP="00995E4D">
            <w:pPr>
              <w:jc w:val="center"/>
              <w:rPr>
                <w:sz w:val="26"/>
                <w:szCs w:val="26"/>
              </w:rPr>
            </w:pPr>
            <w:r w:rsidRPr="00995E4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995E4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Pr="00995E4D"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995E4D" w:rsidRPr="00995E4D" w:rsidRDefault="00995E4D" w:rsidP="00995E4D">
            <w:pPr>
              <w:jc w:val="right"/>
              <w:rPr>
                <w:sz w:val="26"/>
                <w:szCs w:val="26"/>
                <w:u w:val="single"/>
              </w:rPr>
            </w:pPr>
            <w:r w:rsidRPr="00995E4D">
              <w:rPr>
                <w:sz w:val="26"/>
                <w:szCs w:val="26"/>
              </w:rPr>
              <w:t>№</w:t>
            </w:r>
            <w:r w:rsidRPr="00995E4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42</w:t>
            </w:r>
            <w:r w:rsidRPr="00995E4D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995E4D" w:rsidRPr="00995E4D" w:rsidTr="006F01A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95E4D" w:rsidRPr="00995E4D" w:rsidRDefault="00995E4D" w:rsidP="00995E4D">
            <w:pPr>
              <w:rPr>
                <w:sz w:val="4"/>
              </w:rPr>
            </w:pPr>
          </w:p>
          <w:p w:rsidR="00995E4D" w:rsidRPr="00995E4D" w:rsidRDefault="00995E4D" w:rsidP="00995E4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95E4D" w:rsidRPr="00995E4D" w:rsidRDefault="00995E4D" w:rsidP="00995E4D">
            <w:pPr>
              <w:jc w:val="right"/>
              <w:rPr>
                <w:sz w:val="20"/>
              </w:rPr>
            </w:pPr>
          </w:p>
        </w:tc>
      </w:tr>
    </w:tbl>
    <w:p w:rsidR="001D32B0" w:rsidRDefault="00995E4D" w:rsidP="00055076">
      <w:pPr>
        <w:jc w:val="center"/>
        <w:rPr>
          <w:sz w:val="26"/>
          <w:szCs w:val="26"/>
        </w:rPr>
      </w:pPr>
      <w:proofErr w:type="spellStart"/>
      <w:r w:rsidRPr="00995E4D">
        <w:t>г</w:t>
      </w:r>
      <w:proofErr w:type="gramStart"/>
      <w:r w:rsidRPr="00995E4D">
        <w:t>.Н</w:t>
      </w:r>
      <w:proofErr w:type="gramEnd"/>
      <w:r w:rsidRPr="00995E4D">
        <w:t>ефтеюганск</w:t>
      </w:r>
      <w:proofErr w:type="spellEnd"/>
    </w:p>
    <w:p w:rsidR="001D32B0" w:rsidRDefault="001D32B0" w:rsidP="00055076">
      <w:pPr>
        <w:jc w:val="center"/>
        <w:rPr>
          <w:sz w:val="26"/>
          <w:szCs w:val="26"/>
        </w:rPr>
      </w:pPr>
    </w:p>
    <w:p w:rsidR="001D32B0" w:rsidRDefault="001D32B0" w:rsidP="00055076">
      <w:pPr>
        <w:jc w:val="center"/>
        <w:rPr>
          <w:sz w:val="26"/>
          <w:szCs w:val="26"/>
        </w:rPr>
      </w:pPr>
    </w:p>
    <w:p w:rsidR="001D32B0" w:rsidRDefault="001D32B0" w:rsidP="00055076">
      <w:pPr>
        <w:jc w:val="center"/>
        <w:rPr>
          <w:sz w:val="26"/>
          <w:szCs w:val="26"/>
        </w:rPr>
      </w:pPr>
    </w:p>
    <w:p w:rsidR="001D32B0" w:rsidRDefault="001D32B0" w:rsidP="00055076">
      <w:pPr>
        <w:jc w:val="center"/>
        <w:rPr>
          <w:sz w:val="26"/>
          <w:szCs w:val="26"/>
        </w:rPr>
      </w:pPr>
    </w:p>
    <w:p w:rsidR="001D32B0" w:rsidRDefault="002E0FD0" w:rsidP="00055076">
      <w:pPr>
        <w:jc w:val="center"/>
        <w:rPr>
          <w:sz w:val="26"/>
          <w:szCs w:val="26"/>
        </w:rPr>
      </w:pPr>
      <w:r w:rsidRPr="0078192C">
        <w:rPr>
          <w:sz w:val="26"/>
          <w:szCs w:val="26"/>
        </w:rPr>
        <w:t xml:space="preserve">О назначении публичных слушаний </w:t>
      </w:r>
      <w:r w:rsidR="008A1A07" w:rsidRPr="0078192C">
        <w:rPr>
          <w:sz w:val="26"/>
          <w:szCs w:val="26"/>
        </w:rPr>
        <w:t xml:space="preserve">по </w:t>
      </w:r>
      <w:r w:rsidR="00285408" w:rsidRPr="0078192C">
        <w:rPr>
          <w:sz w:val="26"/>
          <w:szCs w:val="26"/>
        </w:rPr>
        <w:t xml:space="preserve">вопросу </w:t>
      </w:r>
      <w:r w:rsidR="00B20995" w:rsidRPr="0078192C">
        <w:rPr>
          <w:sz w:val="26"/>
          <w:szCs w:val="26"/>
        </w:rPr>
        <w:t xml:space="preserve">предоставления разрешения </w:t>
      </w:r>
    </w:p>
    <w:p w:rsidR="002E0FD0" w:rsidRPr="0078192C" w:rsidRDefault="00B20995" w:rsidP="00055076">
      <w:pPr>
        <w:jc w:val="center"/>
        <w:rPr>
          <w:sz w:val="26"/>
          <w:szCs w:val="26"/>
        </w:rPr>
      </w:pPr>
      <w:r w:rsidRPr="0078192C">
        <w:rPr>
          <w:sz w:val="26"/>
          <w:szCs w:val="26"/>
        </w:rPr>
        <w:t>на условно разреше</w:t>
      </w:r>
      <w:r w:rsidR="00122F89">
        <w:rPr>
          <w:sz w:val="26"/>
          <w:szCs w:val="26"/>
        </w:rPr>
        <w:t>нный вид использования земельного участка</w:t>
      </w:r>
      <w:r w:rsidRPr="0078192C">
        <w:rPr>
          <w:sz w:val="26"/>
          <w:szCs w:val="26"/>
        </w:rPr>
        <w:t xml:space="preserve"> или объекта капитального строительства, </w:t>
      </w:r>
      <w:r w:rsidR="00122F89">
        <w:rPr>
          <w:sz w:val="26"/>
          <w:szCs w:val="26"/>
        </w:rPr>
        <w:t>расположенного</w:t>
      </w:r>
      <w:r w:rsidRPr="0078192C">
        <w:rPr>
          <w:sz w:val="26"/>
          <w:szCs w:val="26"/>
        </w:rPr>
        <w:t xml:space="preserve"> на </w:t>
      </w:r>
      <w:r w:rsidR="00D94DAE">
        <w:rPr>
          <w:sz w:val="26"/>
          <w:szCs w:val="26"/>
        </w:rPr>
        <w:t xml:space="preserve">межселенной </w:t>
      </w:r>
      <w:r w:rsidR="002E6FE6">
        <w:rPr>
          <w:sz w:val="26"/>
          <w:szCs w:val="26"/>
        </w:rPr>
        <w:t>территории Нефтеюганского района</w:t>
      </w:r>
    </w:p>
    <w:p w:rsidR="002E0FD0" w:rsidRPr="0078192C" w:rsidRDefault="002E0FD0" w:rsidP="002E0FD0">
      <w:pPr>
        <w:rPr>
          <w:sz w:val="26"/>
          <w:szCs w:val="26"/>
        </w:rPr>
      </w:pPr>
    </w:p>
    <w:p w:rsidR="002E0FD0" w:rsidRPr="0078192C" w:rsidRDefault="002E0FD0" w:rsidP="002E0FD0">
      <w:pPr>
        <w:rPr>
          <w:sz w:val="26"/>
          <w:szCs w:val="26"/>
        </w:rPr>
      </w:pPr>
    </w:p>
    <w:p w:rsidR="002E0FD0" w:rsidRPr="0078192C" w:rsidRDefault="002E0FD0" w:rsidP="001D32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8192C">
        <w:rPr>
          <w:sz w:val="26"/>
          <w:szCs w:val="26"/>
        </w:rPr>
        <w:t>В соответствии с</w:t>
      </w:r>
      <w:r w:rsidR="00B20995" w:rsidRPr="0078192C">
        <w:rPr>
          <w:sz w:val="26"/>
          <w:szCs w:val="26"/>
        </w:rPr>
        <w:t>о статьёй 39</w:t>
      </w:r>
      <w:r w:rsidRPr="0078192C">
        <w:rPr>
          <w:sz w:val="26"/>
          <w:szCs w:val="26"/>
        </w:rPr>
        <w:t xml:space="preserve"> Градостроительн</w:t>
      </w:r>
      <w:r w:rsidR="00B20995" w:rsidRPr="0078192C">
        <w:rPr>
          <w:sz w:val="26"/>
          <w:szCs w:val="26"/>
        </w:rPr>
        <w:t>ого</w:t>
      </w:r>
      <w:r w:rsidRPr="0078192C">
        <w:rPr>
          <w:sz w:val="26"/>
          <w:szCs w:val="26"/>
        </w:rPr>
        <w:t xml:space="preserve"> кодекс</w:t>
      </w:r>
      <w:r w:rsidR="00B20995" w:rsidRPr="0078192C">
        <w:rPr>
          <w:sz w:val="26"/>
          <w:szCs w:val="26"/>
        </w:rPr>
        <w:t>а</w:t>
      </w:r>
      <w:r w:rsidRPr="0078192C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</w:t>
      </w:r>
      <w:r w:rsidR="00300B54" w:rsidRPr="0078192C">
        <w:rPr>
          <w:sz w:val="26"/>
          <w:szCs w:val="26"/>
        </w:rPr>
        <w:t xml:space="preserve">разования Нефтеюганский район,  руководствуясь </w:t>
      </w:r>
      <w:r w:rsidR="00300B54" w:rsidRPr="00934946">
        <w:rPr>
          <w:sz w:val="26"/>
          <w:szCs w:val="26"/>
        </w:rPr>
        <w:t>решени</w:t>
      </w:r>
      <w:r w:rsidR="00CE278C" w:rsidRPr="00934946">
        <w:rPr>
          <w:sz w:val="26"/>
          <w:szCs w:val="26"/>
        </w:rPr>
        <w:t xml:space="preserve">ями </w:t>
      </w:r>
      <w:r w:rsidR="00300B54" w:rsidRPr="0078192C">
        <w:rPr>
          <w:sz w:val="26"/>
          <w:szCs w:val="26"/>
        </w:rPr>
        <w:t xml:space="preserve">Думы </w:t>
      </w:r>
      <w:r w:rsidRPr="0078192C">
        <w:rPr>
          <w:sz w:val="26"/>
          <w:szCs w:val="26"/>
        </w:rPr>
        <w:t>Нефтеюганского района от 27.05.2015 № 599 «Об утверждении порядка организации и проведения публичных слушаний»,</w:t>
      </w:r>
      <w:r w:rsidR="00A7577E" w:rsidRPr="0078192C">
        <w:rPr>
          <w:sz w:val="26"/>
          <w:szCs w:val="26"/>
        </w:rPr>
        <w:t xml:space="preserve"> </w:t>
      </w:r>
      <w:r w:rsidR="00B20995" w:rsidRPr="0078192C">
        <w:rPr>
          <w:sz w:val="26"/>
          <w:szCs w:val="26"/>
        </w:rPr>
        <w:t>от</w:t>
      </w:r>
      <w:r w:rsidR="00B20995" w:rsidRPr="0078192C">
        <w:rPr>
          <w:bCs/>
          <w:sz w:val="26"/>
          <w:szCs w:val="26"/>
        </w:rPr>
        <w:t xml:space="preserve"> 25.09.2013 №</w:t>
      </w:r>
      <w:r w:rsidR="00A66F8E">
        <w:rPr>
          <w:bCs/>
          <w:sz w:val="26"/>
          <w:szCs w:val="26"/>
        </w:rPr>
        <w:t xml:space="preserve"> </w:t>
      </w:r>
      <w:r w:rsidR="00B20995" w:rsidRPr="0078192C">
        <w:rPr>
          <w:bCs/>
          <w:sz w:val="26"/>
          <w:szCs w:val="26"/>
        </w:rPr>
        <w:t>405 </w:t>
      </w:r>
      <w:r w:rsidR="00A66F8E">
        <w:rPr>
          <w:bCs/>
          <w:sz w:val="26"/>
          <w:szCs w:val="26"/>
        </w:rPr>
        <w:br/>
      </w:r>
      <w:r w:rsidR="00B20995" w:rsidRPr="0078192C">
        <w:rPr>
          <w:bCs/>
          <w:sz w:val="26"/>
          <w:szCs w:val="26"/>
        </w:rPr>
        <w:t>«Об утверждении Правил землепользования и застройки межселенной территории Нефтеюганского района»</w:t>
      </w:r>
      <w:r w:rsidR="00934946">
        <w:rPr>
          <w:bCs/>
          <w:sz w:val="26"/>
          <w:szCs w:val="26"/>
        </w:rPr>
        <w:t>,</w:t>
      </w:r>
      <w:r w:rsidR="00635A85">
        <w:rPr>
          <w:bCs/>
          <w:sz w:val="26"/>
          <w:szCs w:val="26"/>
        </w:rPr>
        <w:t xml:space="preserve"> постановлением администрации Нефтеюганского</w:t>
      </w:r>
      <w:proofErr w:type="gramEnd"/>
      <w:r w:rsidR="00635A85">
        <w:rPr>
          <w:bCs/>
          <w:sz w:val="26"/>
          <w:szCs w:val="26"/>
        </w:rPr>
        <w:t xml:space="preserve"> </w:t>
      </w:r>
      <w:proofErr w:type="gramStart"/>
      <w:r w:rsidR="00635A85">
        <w:rPr>
          <w:bCs/>
          <w:sz w:val="26"/>
          <w:szCs w:val="26"/>
        </w:rPr>
        <w:t xml:space="preserve">района </w:t>
      </w:r>
      <w:r w:rsidR="00A66F8E">
        <w:rPr>
          <w:bCs/>
          <w:sz w:val="26"/>
          <w:szCs w:val="26"/>
        </w:rPr>
        <w:br/>
      </w:r>
      <w:r w:rsidR="00635A85">
        <w:rPr>
          <w:bCs/>
          <w:sz w:val="26"/>
          <w:szCs w:val="26"/>
        </w:rPr>
        <w:t>от 22.03.2017 №</w:t>
      </w:r>
      <w:r w:rsidR="00A66F8E">
        <w:rPr>
          <w:bCs/>
          <w:sz w:val="26"/>
          <w:szCs w:val="26"/>
        </w:rPr>
        <w:t xml:space="preserve"> </w:t>
      </w:r>
      <w:r w:rsidR="00635A85">
        <w:rPr>
          <w:bCs/>
          <w:sz w:val="26"/>
          <w:szCs w:val="26"/>
        </w:rPr>
        <w:t>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</w:t>
      </w:r>
      <w:r w:rsidR="00B20995" w:rsidRPr="0078192C">
        <w:rPr>
          <w:bCs/>
          <w:sz w:val="26"/>
          <w:szCs w:val="26"/>
        </w:rPr>
        <w:t xml:space="preserve"> </w:t>
      </w:r>
      <w:r w:rsidR="00C13375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территории, </w:t>
      </w:r>
      <w:r w:rsidR="0046515D" w:rsidRPr="0078192C">
        <w:rPr>
          <w:bCs/>
          <w:sz w:val="26"/>
          <w:szCs w:val="26"/>
        </w:rPr>
        <w:t>в связи с обращением</w:t>
      </w:r>
      <w:r w:rsidR="00C67927" w:rsidRPr="0078192C">
        <w:rPr>
          <w:bCs/>
          <w:sz w:val="26"/>
          <w:szCs w:val="26"/>
        </w:rPr>
        <w:t xml:space="preserve"> </w:t>
      </w:r>
      <w:proofErr w:type="spellStart"/>
      <w:r w:rsidR="001916E3">
        <w:rPr>
          <w:bCs/>
          <w:sz w:val="26"/>
          <w:szCs w:val="26"/>
        </w:rPr>
        <w:t>Лобанкова</w:t>
      </w:r>
      <w:proofErr w:type="spellEnd"/>
      <w:proofErr w:type="gramEnd"/>
      <w:r w:rsidR="001916E3">
        <w:rPr>
          <w:bCs/>
          <w:sz w:val="26"/>
          <w:szCs w:val="26"/>
        </w:rPr>
        <w:t xml:space="preserve"> Романа Владимировича</w:t>
      </w:r>
      <w:r w:rsidR="0046515D" w:rsidRPr="0078192C">
        <w:rPr>
          <w:bCs/>
          <w:sz w:val="26"/>
          <w:szCs w:val="26"/>
        </w:rPr>
        <w:t xml:space="preserve"> </w:t>
      </w:r>
      <w:r w:rsidR="00C67927" w:rsidRPr="0078192C">
        <w:rPr>
          <w:bCs/>
          <w:sz w:val="26"/>
          <w:szCs w:val="26"/>
        </w:rPr>
        <w:t>(заявление</w:t>
      </w:r>
      <w:r w:rsidR="00B20995" w:rsidRPr="0078192C">
        <w:rPr>
          <w:bCs/>
          <w:sz w:val="26"/>
          <w:szCs w:val="26"/>
        </w:rPr>
        <w:t xml:space="preserve"> </w:t>
      </w:r>
      <w:r w:rsidR="00A66F8E">
        <w:rPr>
          <w:bCs/>
          <w:sz w:val="26"/>
          <w:szCs w:val="26"/>
        </w:rPr>
        <w:br/>
      </w:r>
      <w:r w:rsidR="00B20995" w:rsidRPr="0078192C">
        <w:rPr>
          <w:bCs/>
          <w:sz w:val="26"/>
          <w:szCs w:val="26"/>
        </w:rPr>
        <w:t xml:space="preserve">от </w:t>
      </w:r>
      <w:r w:rsidR="001916E3">
        <w:rPr>
          <w:bCs/>
          <w:sz w:val="26"/>
          <w:szCs w:val="26"/>
        </w:rPr>
        <w:t>07</w:t>
      </w:r>
      <w:r w:rsidR="00B20995" w:rsidRPr="0078192C">
        <w:rPr>
          <w:bCs/>
          <w:sz w:val="26"/>
          <w:szCs w:val="26"/>
        </w:rPr>
        <w:t>.0</w:t>
      </w:r>
      <w:r w:rsidR="001916E3">
        <w:rPr>
          <w:bCs/>
          <w:sz w:val="26"/>
          <w:szCs w:val="26"/>
        </w:rPr>
        <w:t>9</w:t>
      </w:r>
      <w:r w:rsidR="00B20995" w:rsidRPr="0078192C">
        <w:rPr>
          <w:bCs/>
          <w:sz w:val="26"/>
          <w:szCs w:val="26"/>
        </w:rPr>
        <w:t>.2017</w:t>
      </w:r>
      <w:r w:rsidR="00C67927" w:rsidRPr="0078192C">
        <w:rPr>
          <w:bCs/>
          <w:sz w:val="26"/>
          <w:szCs w:val="26"/>
        </w:rPr>
        <w:t>),</w:t>
      </w:r>
      <w:r w:rsidR="00B20995" w:rsidRPr="0078192C">
        <w:rPr>
          <w:bCs/>
          <w:sz w:val="26"/>
          <w:szCs w:val="26"/>
        </w:rPr>
        <w:t xml:space="preserve"> </w:t>
      </w:r>
      <w:r w:rsidR="00A66F8E">
        <w:rPr>
          <w:bCs/>
          <w:sz w:val="26"/>
          <w:szCs w:val="26"/>
        </w:rPr>
        <w:t xml:space="preserve"> </w:t>
      </w:r>
      <w:proofErr w:type="gramStart"/>
      <w:r w:rsidRPr="0078192C">
        <w:rPr>
          <w:sz w:val="26"/>
          <w:szCs w:val="26"/>
        </w:rPr>
        <w:t>п</w:t>
      </w:r>
      <w:proofErr w:type="gramEnd"/>
      <w:r w:rsidRPr="0078192C">
        <w:rPr>
          <w:sz w:val="26"/>
          <w:szCs w:val="26"/>
        </w:rPr>
        <w:t xml:space="preserve"> о с т а н о в л я ю:</w:t>
      </w:r>
    </w:p>
    <w:p w:rsidR="002E0FD0" w:rsidRPr="0078192C" w:rsidRDefault="002E0FD0" w:rsidP="002E0FD0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CE278C" w:rsidRPr="00934946" w:rsidRDefault="002E0FD0" w:rsidP="00713876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78192C">
        <w:rPr>
          <w:sz w:val="26"/>
          <w:szCs w:val="26"/>
        </w:rPr>
        <w:t xml:space="preserve">Провести публичные слушания по </w:t>
      </w:r>
      <w:r w:rsidR="0093272D" w:rsidRPr="0078192C">
        <w:rPr>
          <w:sz w:val="26"/>
          <w:szCs w:val="26"/>
        </w:rPr>
        <w:t xml:space="preserve">вопросу </w:t>
      </w:r>
      <w:r w:rsidR="00B20995" w:rsidRPr="0078192C">
        <w:rPr>
          <w:sz w:val="26"/>
          <w:szCs w:val="26"/>
        </w:rPr>
        <w:t xml:space="preserve">предоставления разрешения </w:t>
      </w:r>
      <w:r w:rsidR="001D32B0">
        <w:rPr>
          <w:sz w:val="26"/>
          <w:szCs w:val="26"/>
        </w:rPr>
        <w:br/>
      </w:r>
      <w:r w:rsidR="00B20995" w:rsidRPr="0078192C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825E88" w:rsidRPr="0078192C">
        <w:rPr>
          <w:sz w:val="26"/>
          <w:szCs w:val="26"/>
        </w:rPr>
        <w:t xml:space="preserve"> «</w:t>
      </w:r>
      <w:r w:rsidR="00635A85">
        <w:rPr>
          <w:sz w:val="26"/>
          <w:szCs w:val="26"/>
        </w:rPr>
        <w:t>ведение садоводства (13.2</w:t>
      </w:r>
      <w:r w:rsidR="00825E88" w:rsidRPr="0078192C">
        <w:rPr>
          <w:sz w:val="26"/>
          <w:szCs w:val="26"/>
        </w:rPr>
        <w:t>)»</w:t>
      </w:r>
      <w:r w:rsidR="007F37F9">
        <w:rPr>
          <w:sz w:val="26"/>
          <w:szCs w:val="26"/>
        </w:rPr>
        <w:t xml:space="preserve"> </w:t>
      </w:r>
      <w:r w:rsidR="00825E88" w:rsidRPr="0078192C">
        <w:rPr>
          <w:sz w:val="26"/>
          <w:szCs w:val="26"/>
        </w:rPr>
        <w:t>в отношении земельн</w:t>
      </w:r>
      <w:r w:rsidR="007F37F9">
        <w:rPr>
          <w:sz w:val="26"/>
          <w:szCs w:val="26"/>
        </w:rPr>
        <w:t>ого</w:t>
      </w:r>
      <w:r w:rsidR="00635A85">
        <w:rPr>
          <w:sz w:val="26"/>
          <w:szCs w:val="26"/>
        </w:rPr>
        <w:t xml:space="preserve"> участк</w:t>
      </w:r>
      <w:r w:rsidR="007F37F9">
        <w:rPr>
          <w:sz w:val="26"/>
          <w:szCs w:val="26"/>
        </w:rPr>
        <w:t>а</w:t>
      </w:r>
      <w:r w:rsidR="00825E88" w:rsidRPr="0078192C">
        <w:rPr>
          <w:sz w:val="26"/>
          <w:szCs w:val="26"/>
        </w:rPr>
        <w:t xml:space="preserve"> с кадастровым номер</w:t>
      </w:r>
      <w:r w:rsidR="007F37F9">
        <w:rPr>
          <w:sz w:val="26"/>
          <w:szCs w:val="26"/>
        </w:rPr>
        <w:t>о</w:t>
      </w:r>
      <w:r w:rsidR="00825E88" w:rsidRPr="0078192C">
        <w:rPr>
          <w:sz w:val="26"/>
          <w:szCs w:val="26"/>
        </w:rPr>
        <w:t>м</w:t>
      </w:r>
      <w:r w:rsidR="002E6FE6">
        <w:rPr>
          <w:sz w:val="26"/>
          <w:szCs w:val="26"/>
        </w:rPr>
        <w:t>:</w:t>
      </w:r>
      <w:r w:rsidR="00825E88" w:rsidRPr="0078192C">
        <w:rPr>
          <w:sz w:val="26"/>
          <w:szCs w:val="26"/>
        </w:rPr>
        <w:t xml:space="preserve"> </w:t>
      </w:r>
      <w:r w:rsidR="001D7111">
        <w:rPr>
          <w:sz w:val="26"/>
          <w:szCs w:val="26"/>
        </w:rPr>
        <w:t>86:08:0020801:7835</w:t>
      </w:r>
      <w:r w:rsidR="00CE278C">
        <w:rPr>
          <w:sz w:val="26"/>
          <w:szCs w:val="26"/>
        </w:rPr>
        <w:t xml:space="preserve">, </w:t>
      </w:r>
      <w:r w:rsidR="00CE278C" w:rsidRPr="00934946">
        <w:rPr>
          <w:sz w:val="26"/>
          <w:szCs w:val="26"/>
        </w:rPr>
        <w:t>проводимые по инициативе Главы Нефтеюганского района</w:t>
      </w:r>
      <w:r w:rsidR="002E6FE6" w:rsidRPr="00934946">
        <w:rPr>
          <w:sz w:val="26"/>
          <w:szCs w:val="26"/>
        </w:rPr>
        <w:t xml:space="preserve">. </w:t>
      </w:r>
    </w:p>
    <w:p w:rsidR="002E0FD0" w:rsidRPr="00934946" w:rsidRDefault="00654DD8" w:rsidP="00654DD8">
      <w:p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F37F9">
        <w:rPr>
          <w:sz w:val="26"/>
          <w:szCs w:val="26"/>
        </w:rPr>
        <w:t>Схема</w:t>
      </w:r>
      <w:r w:rsidR="006D4650">
        <w:rPr>
          <w:sz w:val="26"/>
          <w:szCs w:val="26"/>
        </w:rPr>
        <w:t xml:space="preserve"> границ земельн</w:t>
      </w:r>
      <w:r w:rsidR="007F37F9">
        <w:rPr>
          <w:sz w:val="26"/>
          <w:szCs w:val="26"/>
        </w:rPr>
        <w:t>ого</w:t>
      </w:r>
      <w:r w:rsidR="006D4650">
        <w:rPr>
          <w:sz w:val="26"/>
          <w:szCs w:val="26"/>
        </w:rPr>
        <w:t xml:space="preserve"> участк</w:t>
      </w:r>
      <w:r w:rsidR="007F37F9">
        <w:rPr>
          <w:sz w:val="26"/>
          <w:szCs w:val="26"/>
        </w:rPr>
        <w:t>а</w:t>
      </w:r>
      <w:r w:rsidR="00435277">
        <w:rPr>
          <w:sz w:val="26"/>
          <w:szCs w:val="26"/>
        </w:rPr>
        <w:t>, применительно к котор</w:t>
      </w:r>
      <w:r w:rsidR="007F37F9">
        <w:rPr>
          <w:sz w:val="26"/>
          <w:szCs w:val="26"/>
        </w:rPr>
        <w:t>ой</w:t>
      </w:r>
      <w:r w:rsidR="006D4650">
        <w:rPr>
          <w:sz w:val="26"/>
          <w:szCs w:val="26"/>
        </w:rPr>
        <w:t xml:space="preserve"> проводятся </w:t>
      </w:r>
      <w:r w:rsidR="006D4650" w:rsidRPr="00934946">
        <w:rPr>
          <w:sz w:val="26"/>
          <w:szCs w:val="26"/>
        </w:rPr>
        <w:t>публичные слушани</w:t>
      </w:r>
      <w:r w:rsidR="00934946" w:rsidRPr="00934946">
        <w:rPr>
          <w:sz w:val="26"/>
          <w:szCs w:val="26"/>
        </w:rPr>
        <w:t>я,</w:t>
      </w:r>
      <w:r w:rsidR="00CE278C" w:rsidRPr="00934946">
        <w:rPr>
          <w:sz w:val="26"/>
          <w:szCs w:val="26"/>
        </w:rPr>
        <w:t xml:space="preserve"> </w:t>
      </w:r>
      <w:r w:rsidR="007F37F9">
        <w:rPr>
          <w:sz w:val="26"/>
          <w:szCs w:val="26"/>
        </w:rPr>
        <w:t xml:space="preserve">согласно приложению </w:t>
      </w:r>
      <w:r w:rsidR="00CE278C" w:rsidRPr="00934946">
        <w:rPr>
          <w:sz w:val="26"/>
          <w:szCs w:val="26"/>
        </w:rPr>
        <w:t>к настоящему постановлению.</w:t>
      </w:r>
    </w:p>
    <w:p w:rsidR="002E0FD0" w:rsidRDefault="002E0FD0" w:rsidP="00713876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78192C">
        <w:rPr>
          <w:sz w:val="26"/>
          <w:szCs w:val="26"/>
        </w:rPr>
        <w:t xml:space="preserve">Назначить публичные слушания в форме собрания граждан </w:t>
      </w:r>
      <w:r w:rsidR="00B20995" w:rsidRPr="0078192C">
        <w:rPr>
          <w:sz w:val="26"/>
          <w:szCs w:val="26"/>
        </w:rPr>
        <w:t xml:space="preserve">на </w:t>
      </w:r>
      <w:r w:rsidR="00BD65A2" w:rsidRPr="0078192C">
        <w:rPr>
          <w:sz w:val="26"/>
          <w:szCs w:val="26"/>
        </w:rPr>
        <w:t xml:space="preserve"> </w:t>
      </w:r>
      <w:r w:rsidR="0076013E">
        <w:rPr>
          <w:sz w:val="26"/>
          <w:szCs w:val="26"/>
        </w:rPr>
        <w:t>11</w:t>
      </w:r>
      <w:r w:rsidR="001D146B" w:rsidRPr="00FD052C">
        <w:rPr>
          <w:sz w:val="26"/>
          <w:szCs w:val="26"/>
        </w:rPr>
        <w:t>.10.2017</w:t>
      </w:r>
      <w:r w:rsidR="002E6FE6">
        <w:rPr>
          <w:sz w:val="26"/>
          <w:szCs w:val="26"/>
        </w:rPr>
        <w:t>, время начала – 1</w:t>
      </w:r>
      <w:r w:rsidR="007F37F9">
        <w:rPr>
          <w:sz w:val="26"/>
          <w:szCs w:val="26"/>
        </w:rPr>
        <w:t>8</w:t>
      </w:r>
      <w:r w:rsidRPr="0078192C">
        <w:rPr>
          <w:sz w:val="26"/>
          <w:szCs w:val="26"/>
        </w:rPr>
        <w:t>-</w:t>
      </w:r>
      <w:r w:rsidR="001D146B">
        <w:rPr>
          <w:sz w:val="26"/>
          <w:szCs w:val="26"/>
        </w:rPr>
        <w:t>0</w:t>
      </w:r>
      <w:r w:rsidRPr="0078192C">
        <w:rPr>
          <w:sz w:val="26"/>
          <w:szCs w:val="26"/>
        </w:rPr>
        <w:t xml:space="preserve">0 часов по местному времени, место проведения – административный центр Нефтеюганского муниципального района город окружного значения Нефтеюганск, здание администрации Нефтеюганского района </w:t>
      </w:r>
      <w:r w:rsidRPr="0078192C">
        <w:rPr>
          <w:sz w:val="26"/>
          <w:szCs w:val="26"/>
        </w:rPr>
        <w:br/>
        <w:t xml:space="preserve">в 3 микрорайоне, дом 21 (4 этаж, </w:t>
      </w:r>
      <w:r w:rsidR="00AE3110">
        <w:rPr>
          <w:sz w:val="26"/>
          <w:szCs w:val="26"/>
        </w:rPr>
        <w:t>кабинет 430</w:t>
      </w:r>
      <w:r w:rsidRPr="0078192C">
        <w:rPr>
          <w:sz w:val="26"/>
          <w:szCs w:val="26"/>
        </w:rPr>
        <w:t>).</w:t>
      </w:r>
    </w:p>
    <w:p w:rsidR="00B7569E" w:rsidRPr="00B11EC2" w:rsidRDefault="00B7569E" w:rsidP="00B7569E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B11EC2">
        <w:rPr>
          <w:sz w:val="26"/>
          <w:szCs w:val="26"/>
        </w:rPr>
        <w:t xml:space="preserve">Комиссии по подготовке проекта правил землепользования и застройки межселенных территорий Нефтеюганского района осуществить организацию </w:t>
      </w:r>
      <w:r w:rsidR="00F408CF">
        <w:rPr>
          <w:sz w:val="26"/>
          <w:szCs w:val="26"/>
        </w:rPr>
        <w:br/>
      </w:r>
      <w:r w:rsidRPr="00B11EC2">
        <w:rPr>
          <w:sz w:val="26"/>
          <w:szCs w:val="26"/>
        </w:rPr>
        <w:t xml:space="preserve">и проведение публичных слушаний в соответствии </w:t>
      </w:r>
      <w:r>
        <w:rPr>
          <w:sz w:val="26"/>
          <w:szCs w:val="26"/>
        </w:rPr>
        <w:t xml:space="preserve">с </w:t>
      </w:r>
      <w:r w:rsidRPr="00B11EC2">
        <w:rPr>
          <w:sz w:val="26"/>
          <w:szCs w:val="26"/>
        </w:rPr>
        <w:t>Градост</w:t>
      </w:r>
      <w:r w:rsidR="006820DD">
        <w:rPr>
          <w:sz w:val="26"/>
          <w:szCs w:val="26"/>
        </w:rPr>
        <w:t>роительным кодексом Российской Ф</w:t>
      </w:r>
      <w:r w:rsidRPr="00B11EC2">
        <w:rPr>
          <w:sz w:val="26"/>
          <w:szCs w:val="26"/>
        </w:rPr>
        <w:t>едерации.</w:t>
      </w:r>
    </w:p>
    <w:p w:rsidR="00103B9D" w:rsidRDefault="00103B9D" w:rsidP="00E2032F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публичных слушаний по вопросу о предоставлении разрешения </w:t>
      </w:r>
      <w:r w:rsidRPr="00934946">
        <w:rPr>
          <w:sz w:val="26"/>
          <w:szCs w:val="26"/>
        </w:rPr>
        <w:t xml:space="preserve">на условно-разрешенный вид использования </w:t>
      </w:r>
      <w:r w:rsidR="00CE278C" w:rsidRPr="00934946">
        <w:rPr>
          <w:sz w:val="26"/>
          <w:szCs w:val="26"/>
        </w:rPr>
        <w:t xml:space="preserve">земельного участка или объекта капитального строительства </w:t>
      </w:r>
      <w:r w:rsidRPr="00934946">
        <w:rPr>
          <w:sz w:val="26"/>
          <w:szCs w:val="26"/>
        </w:rPr>
        <w:t xml:space="preserve">вправе представить свои предложения </w:t>
      </w:r>
      <w:r w:rsidR="00E2032F" w:rsidRPr="00934946">
        <w:rPr>
          <w:sz w:val="26"/>
          <w:szCs w:val="26"/>
        </w:rPr>
        <w:br/>
      </w:r>
      <w:r>
        <w:rPr>
          <w:sz w:val="26"/>
          <w:szCs w:val="26"/>
        </w:rPr>
        <w:t>и замечания, касающиеся указанного вопроса.</w:t>
      </w:r>
    </w:p>
    <w:p w:rsidR="001D2285" w:rsidRDefault="001D2285" w:rsidP="001D22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192C">
        <w:rPr>
          <w:sz w:val="26"/>
          <w:szCs w:val="26"/>
        </w:rPr>
        <w:t xml:space="preserve"> </w:t>
      </w:r>
      <w:r w:rsidR="00103B9D" w:rsidRPr="00103B9D">
        <w:rPr>
          <w:sz w:val="26"/>
          <w:szCs w:val="26"/>
        </w:rPr>
        <w:t xml:space="preserve">Предложения направляются с указанием фамилии, имени, отчества, контактного телефона и адреса проживания в письменном </w:t>
      </w:r>
      <w:r w:rsidR="00103B9D" w:rsidRPr="006A3388">
        <w:rPr>
          <w:sz w:val="26"/>
          <w:szCs w:val="26"/>
        </w:rPr>
        <w:t xml:space="preserve">и (или) электронном виде </w:t>
      </w:r>
      <w:r w:rsidR="00E2032F">
        <w:rPr>
          <w:sz w:val="26"/>
          <w:szCs w:val="26"/>
        </w:rPr>
        <w:br/>
      </w:r>
      <w:r w:rsidR="00103B9D" w:rsidRPr="006A3388">
        <w:rPr>
          <w:sz w:val="26"/>
          <w:szCs w:val="26"/>
        </w:rPr>
        <w:t xml:space="preserve">в администрацию Нефтеюганского района в адрес </w:t>
      </w:r>
      <w:r w:rsidR="004B6634">
        <w:rPr>
          <w:sz w:val="26"/>
          <w:szCs w:val="26"/>
        </w:rPr>
        <w:t>Комиссии</w:t>
      </w:r>
      <w:r w:rsidR="00103B9D" w:rsidRPr="006A3388">
        <w:rPr>
          <w:sz w:val="26"/>
          <w:szCs w:val="26"/>
        </w:rPr>
        <w:t xml:space="preserve">: 628309, </w:t>
      </w:r>
      <w:r w:rsidR="00E2032F">
        <w:rPr>
          <w:sz w:val="26"/>
          <w:szCs w:val="26"/>
        </w:rPr>
        <w:br/>
      </w:r>
      <w:r w:rsidR="00103B9D" w:rsidRPr="006A3388">
        <w:rPr>
          <w:sz w:val="26"/>
          <w:szCs w:val="26"/>
        </w:rPr>
        <w:t>Ханты-Мансийский автономный округ</w:t>
      </w:r>
      <w:r w:rsidR="00E2032F">
        <w:rPr>
          <w:sz w:val="26"/>
          <w:szCs w:val="26"/>
        </w:rPr>
        <w:t xml:space="preserve"> </w:t>
      </w:r>
      <w:r w:rsidR="00103B9D" w:rsidRPr="006A3388">
        <w:rPr>
          <w:sz w:val="26"/>
          <w:szCs w:val="26"/>
        </w:rPr>
        <w:t>-</w:t>
      </w:r>
      <w:r w:rsidR="00E2032F">
        <w:rPr>
          <w:sz w:val="26"/>
          <w:szCs w:val="26"/>
        </w:rPr>
        <w:t xml:space="preserve"> </w:t>
      </w:r>
      <w:r w:rsidR="00884CD9">
        <w:rPr>
          <w:sz w:val="26"/>
          <w:szCs w:val="26"/>
        </w:rPr>
        <w:t xml:space="preserve">Югра, город </w:t>
      </w:r>
      <w:r w:rsidR="00E2032F">
        <w:rPr>
          <w:sz w:val="26"/>
          <w:szCs w:val="26"/>
        </w:rPr>
        <w:t xml:space="preserve">Нефтеюганск, микрорайон </w:t>
      </w:r>
      <w:r w:rsidR="00103B9D" w:rsidRPr="006A3388">
        <w:rPr>
          <w:sz w:val="26"/>
          <w:szCs w:val="26"/>
        </w:rPr>
        <w:t>3, д</w:t>
      </w:r>
      <w:r w:rsidR="00E2032F">
        <w:rPr>
          <w:sz w:val="26"/>
          <w:szCs w:val="26"/>
        </w:rPr>
        <w:t xml:space="preserve">ом </w:t>
      </w:r>
      <w:r w:rsidR="00103B9D" w:rsidRPr="006A3388">
        <w:rPr>
          <w:sz w:val="26"/>
          <w:szCs w:val="26"/>
        </w:rPr>
        <w:t>21, телефон</w:t>
      </w:r>
      <w:r w:rsidR="00884CD9">
        <w:rPr>
          <w:sz w:val="26"/>
          <w:szCs w:val="26"/>
        </w:rPr>
        <w:t>:</w:t>
      </w:r>
      <w:r w:rsidR="00103B9D" w:rsidRPr="006A3388">
        <w:rPr>
          <w:sz w:val="26"/>
          <w:szCs w:val="26"/>
        </w:rPr>
        <w:t xml:space="preserve"> 8(3463)250105, адрес электронной почты</w:t>
      </w:r>
      <w:r w:rsidR="00884CD9">
        <w:rPr>
          <w:sz w:val="26"/>
          <w:szCs w:val="26"/>
        </w:rPr>
        <w:t>:</w:t>
      </w:r>
      <w:r w:rsidR="00103B9D" w:rsidRPr="006A3388">
        <w:rPr>
          <w:sz w:val="26"/>
          <w:szCs w:val="26"/>
        </w:rPr>
        <w:t xml:space="preserve"> </w:t>
      </w:r>
      <w:hyperlink r:id="rId10" w:history="1">
        <w:r w:rsidR="00103B9D" w:rsidRPr="006A338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dgiz@admoil.ru</w:t>
        </w:r>
      </w:hyperlink>
      <w:r w:rsidR="00103B9D" w:rsidRPr="006A3388">
        <w:rPr>
          <w:sz w:val="26"/>
          <w:szCs w:val="26"/>
        </w:rPr>
        <w:t>.</w:t>
      </w:r>
    </w:p>
    <w:p w:rsidR="00131A9A" w:rsidRPr="0078192C" w:rsidRDefault="00131A9A" w:rsidP="001D22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срок приема предложений и замечаний по</w:t>
      </w:r>
      <w:r w:rsidRPr="00131A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вопросу предоставления разрешения на условно-разрешенный вид использования земельного участка до </w:t>
      </w:r>
      <w:r w:rsidR="00134103">
        <w:rPr>
          <w:sz w:val="26"/>
          <w:szCs w:val="26"/>
        </w:rPr>
        <w:t>дня проведения публичных слушаний в форме собрания граждан включительно.</w:t>
      </w:r>
    </w:p>
    <w:p w:rsidR="001D2285" w:rsidRPr="004B6634" w:rsidRDefault="001D2285" w:rsidP="004B663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78192C">
        <w:rPr>
          <w:sz w:val="26"/>
          <w:szCs w:val="26"/>
        </w:rPr>
        <w:t xml:space="preserve">Настоящее постановление подлежит </w:t>
      </w:r>
      <w:r w:rsidR="004B6634" w:rsidRPr="0078192C">
        <w:rPr>
          <w:sz w:val="26"/>
          <w:szCs w:val="26"/>
        </w:rPr>
        <w:t>опубликовани</w:t>
      </w:r>
      <w:r w:rsidR="004B6634">
        <w:rPr>
          <w:sz w:val="26"/>
          <w:szCs w:val="26"/>
        </w:rPr>
        <w:t>ю в газете «Югорское обозрение» и размещению на официальном сайте органов местного самоуправления Нефтеюганского района.</w:t>
      </w:r>
    </w:p>
    <w:p w:rsidR="001D2285" w:rsidRDefault="00884CD9" w:rsidP="00DF7CD8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84CD9">
        <w:rPr>
          <w:sz w:val="26"/>
          <w:szCs w:val="26"/>
        </w:rPr>
        <w:t>Контроль за</w:t>
      </w:r>
      <w:proofErr w:type="gramEnd"/>
      <w:r w:rsidRPr="00884CD9">
        <w:rPr>
          <w:sz w:val="26"/>
          <w:szCs w:val="26"/>
        </w:rPr>
        <w:t xml:space="preserve"> выполнением постановления возложить на директора </w:t>
      </w:r>
      <w:r w:rsidRPr="00884CD9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84CD9">
        <w:rPr>
          <w:sz w:val="26"/>
          <w:szCs w:val="26"/>
        </w:rPr>
        <w:br/>
        <w:t xml:space="preserve">района </w:t>
      </w:r>
      <w:proofErr w:type="spellStart"/>
      <w:r w:rsidRPr="00884CD9">
        <w:rPr>
          <w:sz w:val="26"/>
          <w:szCs w:val="26"/>
        </w:rPr>
        <w:t>Ю.Ю.Копыльца</w:t>
      </w:r>
      <w:proofErr w:type="spellEnd"/>
      <w:r w:rsidRPr="00884CD9">
        <w:rPr>
          <w:sz w:val="26"/>
          <w:szCs w:val="26"/>
        </w:rPr>
        <w:t>.</w:t>
      </w:r>
    </w:p>
    <w:p w:rsidR="00DF7CD8" w:rsidRDefault="00DF7CD8" w:rsidP="00DF7CD8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DF7CD8" w:rsidRDefault="00DF7CD8" w:rsidP="00DF7CD8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DF7CD8" w:rsidRDefault="00DF7CD8" w:rsidP="00DF7CD8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884CD9" w:rsidRPr="000C331B" w:rsidRDefault="00884CD9" w:rsidP="00274B84">
      <w:pPr>
        <w:rPr>
          <w:sz w:val="26"/>
          <w:szCs w:val="26"/>
        </w:rPr>
      </w:pPr>
      <w:proofErr w:type="gramStart"/>
      <w:r w:rsidRPr="000C331B">
        <w:rPr>
          <w:sz w:val="26"/>
          <w:szCs w:val="26"/>
        </w:rPr>
        <w:t>Исполняющий</w:t>
      </w:r>
      <w:proofErr w:type="gramEnd"/>
      <w:r w:rsidRPr="000C331B">
        <w:rPr>
          <w:sz w:val="26"/>
          <w:szCs w:val="26"/>
        </w:rPr>
        <w:t xml:space="preserve"> обязанности</w:t>
      </w:r>
    </w:p>
    <w:p w:rsidR="00884CD9" w:rsidRDefault="00884CD9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sz w:val="26"/>
          <w:szCs w:val="26"/>
        </w:rPr>
        <w:tab/>
      </w:r>
      <w:proofErr w:type="spellStart"/>
      <w:r w:rsidRPr="000C331B">
        <w:rPr>
          <w:sz w:val="26"/>
          <w:szCs w:val="26"/>
        </w:rPr>
        <w:t>С.А.Кудашкин</w:t>
      </w:r>
      <w:proofErr w:type="spellEnd"/>
    </w:p>
    <w:p w:rsidR="00D74024" w:rsidRDefault="00D74024" w:rsidP="00274B84">
      <w:pPr>
        <w:rPr>
          <w:sz w:val="26"/>
          <w:szCs w:val="26"/>
        </w:rPr>
      </w:pPr>
    </w:p>
    <w:p w:rsidR="00D74024" w:rsidRDefault="00D74024" w:rsidP="00274B84">
      <w:pPr>
        <w:rPr>
          <w:sz w:val="26"/>
          <w:szCs w:val="26"/>
        </w:rPr>
      </w:pPr>
    </w:p>
    <w:p w:rsidR="00D74024" w:rsidRDefault="00D74024" w:rsidP="00274B84">
      <w:pPr>
        <w:rPr>
          <w:sz w:val="26"/>
          <w:szCs w:val="26"/>
        </w:rPr>
      </w:pPr>
    </w:p>
    <w:p w:rsidR="00D74024" w:rsidRDefault="00D74024" w:rsidP="00274B84">
      <w:pPr>
        <w:rPr>
          <w:sz w:val="26"/>
          <w:szCs w:val="26"/>
        </w:rPr>
      </w:pPr>
    </w:p>
    <w:p w:rsidR="00D74024" w:rsidRDefault="00D74024" w:rsidP="00274B84">
      <w:pPr>
        <w:rPr>
          <w:sz w:val="26"/>
          <w:szCs w:val="26"/>
        </w:rPr>
      </w:pPr>
    </w:p>
    <w:p w:rsidR="00D74024" w:rsidRDefault="00D74024" w:rsidP="00274B84">
      <w:pPr>
        <w:rPr>
          <w:sz w:val="26"/>
          <w:szCs w:val="26"/>
        </w:rPr>
      </w:pPr>
    </w:p>
    <w:p w:rsidR="00D74024" w:rsidRDefault="00D74024" w:rsidP="00274B84">
      <w:pPr>
        <w:rPr>
          <w:sz w:val="26"/>
          <w:szCs w:val="26"/>
        </w:rPr>
      </w:pPr>
    </w:p>
    <w:p w:rsidR="00D74024" w:rsidRDefault="00D74024" w:rsidP="00274B84">
      <w:pPr>
        <w:rPr>
          <w:sz w:val="26"/>
          <w:szCs w:val="26"/>
        </w:rPr>
      </w:pPr>
    </w:p>
    <w:p w:rsidR="00D74024" w:rsidRDefault="00D74024" w:rsidP="00274B84">
      <w:pPr>
        <w:rPr>
          <w:sz w:val="26"/>
          <w:szCs w:val="26"/>
        </w:rPr>
      </w:pPr>
    </w:p>
    <w:p w:rsidR="00D74024" w:rsidRDefault="00D74024" w:rsidP="00274B84">
      <w:pPr>
        <w:rPr>
          <w:sz w:val="26"/>
          <w:szCs w:val="26"/>
        </w:rPr>
      </w:pPr>
    </w:p>
    <w:p w:rsidR="00D74024" w:rsidRDefault="00D74024" w:rsidP="00274B84">
      <w:pPr>
        <w:rPr>
          <w:sz w:val="26"/>
          <w:szCs w:val="26"/>
        </w:rPr>
      </w:pPr>
    </w:p>
    <w:p w:rsidR="00D74024" w:rsidRDefault="00D74024" w:rsidP="00274B84">
      <w:pPr>
        <w:rPr>
          <w:sz w:val="26"/>
          <w:szCs w:val="26"/>
        </w:rPr>
      </w:pPr>
    </w:p>
    <w:p w:rsidR="00D74024" w:rsidRDefault="00D74024" w:rsidP="00274B84">
      <w:pPr>
        <w:rPr>
          <w:sz w:val="26"/>
          <w:szCs w:val="26"/>
        </w:rPr>
        <w:sectPr w:rsidR="00D74024" w:rsidSect="0022524F"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D2285" w:rsidRPr="0078192C" w:rsidRDefault="00D74024" w:rsidP="00D74024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-280035</wp:posOffset>
            </wp:positionV>
            <wp:extent cx="8705850" cy="61201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008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2285" w:rsidRPr="0078192C" w:rsidSect="00D74024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6D" w:rsidRDefault="00207E6D">
      <w:r>
        <w:separator/>
      </w:r>
    </w:p>
  </w:endnote>
  <w:endnote w:type="continuationSeparator" w:id="0">
    <w:p w:rsidR="00207E6D" w:rsidRDefault="0020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6D" w:rsidRDefault="00207E6D">
      <w:r>
        <w:separator/>
      </w:r>
    </w:p>
  </w:footnote>
  <w:footnote w:type="continuationSeparator" w:id="0">
    <w:p w:rsidR="00207E6D" w:rsidRDefault="00207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424300"/>
      <w:docPartObj>
        <w:docPartGallery w:val="Page Numbers (Top of Page)"/>
        <w:docPartUnique/>
      </w:docPartObj>
    </w:sdtPr>
    <w:sdtEndPr/>
    <w:sdtContent>
      <w:p w:rsidR="0022524F" w:rsidRDefault="002252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E4D">
          <w:rPr>
            <w:noProof/>
          </w:rPr>
          <w:t>2</w:t>
        </w:r>
        <w:r>
          <w:fldChar w:fldCharType="end"/>
        </w:r>
      </w:p>
    </w:sdtContent>
  </w:sdt>
  <w:p w:rsidR="007D67FD" w:rsidRDefault="007D67FD" w:rsidP="001F3EEA">
    <w:pPr>
      <w:kinsoku w:val="0"/>
      <w:overflowPunct w:val="0"/>
      <w:spacing w:line="200" w:lineRule="exact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hanging="42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40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630"/>
      </w:pPr>
    </w:lvl>
    <w:lvl w:ilvl="1">
      <w:start w:val="2"/>
      <w:numFmt w:val="decimal"/>
      <w:lvlText w:val="%1.%2"/>
      <w:lvlJc w:val="left"/>
      <w:pPr>
        <w:ind w:hanging="630"/>
      </w:pPr>
    </w:lvl>
    <w:lvl w:ilvl="2">
      <w:start w:val="3"/>
      <w:numFmt w:val="decimal"/>
      <w:lvlText w:val="%1.%2.%3"/>
      <w:lvlJc w:val="left"/>
      <w:pPr>
        <w:ind w:hanging="63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–"/>
      <w:lvlJc w:val="left"/>
      <w:pPr>
        <w:ind w:hanging="21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7"/>
      <w:numFmt w:val="decimal"/>
      <w:lvlText w:val="%2."/>
      <w:lvlJc w:val="left"/>
      <w:pPr>
        <w:ind w:hanging="28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start w:val="1"/>
      <w:numFmt w:val="decimal"/>
      <w:lvlText w:val="%2.%3"/>
      <w:lvlJc w:val="left"/>
      <w:pPr>
        <w:ind w:hanging="42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start w:val="4"/>
      <w:numFmt w:val="decimal"/>
      <w:lvlText w:val="%2."/>
      <w:lvlJc w:val="left"/>
      <w:pPr>
        <w:ind w:hanging="202"/>
      </w:pPr>
      <w:rPr>
        <w:rFonts w:ascii="Arial" w:hAnsi="Arial" w:cs="Arial"/>
        <w:b w:val="0"/>
        <w:bCs w:val="0"/>
        <w:color w:val="4F4F52"/>
        <w:w w:val="97"/>
        <w:sz w:val="17"/>
        <w:szCs w:val="17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7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23F"/>
    <w:rsid w:val="00003674"/>
    <w:rsid w:val="00005FB2"/>
    <w:rsid w:val="0001158D"/>
    <w:rsid w:val="000146AB"/>
    <w:rsid w:val="00015BA3"/>
    <w:rsid w:val="00017435"/>
    <w:rsid w:val="00021BF2"/>
    <w:rsid w:val="000220FD"/>
    <w:rsid w:val="00023BEF"/>
    <w:rsid w:val="00023FE4"/>
    <w:rsid w:val="00030BCD"/>
    <w:rsid w:val="00030E14"/>
    <w:rsid w:val="0003184A"/>
    <w:rsid w:val="00031FBD"/>
    <w:rsid w:val="00033EE6"/>
    <w:rsid w:val="0003574A"/>
    <w:rsid w:val="00036C7B"/>
    <w:rsid w:val="0003788D"/>
    <w:rsid w:val="00037993"/>
    <w:rsid w:val="000410AF"/>
    <w:rsid w:val="00043F26"/>
    <w:rsid w:val="000447ED"/>
    <w:rsid w:val="00047852"/>
    <w:rsid w:val="00047F28"/>
    <w:rsid w:val="00050070"/>
    <w:rsid w:val="00051184"/>
    <w:rsid w:val="00051D56"/>
    <w:rsid w:val="0005351D"/>
    <w:rsid w:val="00055076"/>
    <w:rsid w:val="0006044A"/>
    <w:rsid w:val="00063EAD"/>
    <w:rsid w:val="00065268"/>
    <w:rsid w:val="00065B54"/>
    <w:rsid w:val="000704BE"/>
    <w:rsid w:val="00070EA8"/>
    <w:rsid w:val="0007287E"/>
    <w:rsid w:val="00074370"/>
    <w:rsid w:val="000746B0"/>
    <w:rsid w:val="000749A9"/>
    <w:rsid w:val="00075ABB"/>
    <w:rsid w:val="0007654A"/>
    <w:rsid w:val="00077A0E"/>
    <w:rsid w:val="000838FD"/>
    <w:rsid w:val="0008452B"/>
    <w:rsid w:val="000859E7"/>
    <w:rsid w:val="00086239"/>
    <w:rsid w:val="00091FBA"/>
    <w:rsid w:val="000943B1"/>
    <w:rsid w:val="000962E6"/>
    <w:rsid w:val="000A2EFA"/>
    <w:rsid w:val="000A39AB"/>
    <w:rsid w:val="000A41F4"/>
    <w:rsid w:val="000A55A9"/>
    <w:rsid w:val="000A5A3E"/>
    <w:rsid w:val="000B32BB"/>
    <w:rsid w:val="000B4617"/>
    <w:rsid w:val="000B4BFE"/>
    <w:rsid w:val="000B70A1"/>
    <w:rsid w:val="000C06B2"/>
    <w:rsid w:val="000C12A5"/>
    <w:rsid w:val="000C1431"/>
    <w:rsid w:val="000C3899"/>
    <w:rsid w:val="000C4D71"/>
    <w:rsid w:val="000C55E8"/>
    <w:rsid w:val="000C585A"/>
    <w:rsid w:val="000D0F44"/>
    <w:rsid w:val="000D10AF"/>
    <w:rsid w:val="000D1BA1"/>
    <w:rsid w:val="000D2DC1"/>
    <w:rsid w:val="000D6671"/>
    <w:rsid w:val="000D66D7"/>
    <w:rsid w:val="000E26FA"/>
    <w:rsid w:val="000E2DFD"/>
    <w:rsid w:val="000F09F0"/>
    <w:rsid w:val="000F1CAD"/>
    <w:rsid w:val="000F227B"/>
    <w:rsid w:val="000F24CA"/>
    <w:rsid w:val="001011E2"/>
    <w:rsid w:val="00101CC8"/>
    <w:rsid w:val="00102AB2"/>
    <w:rsid w:val="001032FA"/>
    <w:rsid w:val="00103A3D"/>
    <w:rsid w:val="00103B9D"/>
    <w:rsid w:val="001048E9"/>
    <w:rsid w:val="001060CC"/>
    <w:rsid w:val="00110850"/>
    <w:rsid w:val="001127BF"/>
    <w:rsid w:val="0011347C"/>
    <w:rsid w:val="00113E15"/>
    <w:rsid w:val="001155C5"/>
    <w:rsid w:val="001172F8"/>
    <w:rsid w:val="001205DC"/>
    <w:rsid w:val="0012102B"/>
    <w:rsid w:val="00121BF1"/>
    <w:rsid w:val="00122742"/>
    <w:rsid w:val="00122F89"/>
    <w:rsid w:val="00123A9B"/>
    <w:rsid w:val="001265AB"/>
    <w:rsid w:val="0012700B"/>
    <w:rsid w:val="00131A9A"/>
    <w:rsid w:val="0013242E"/>
    <w:rsid w:val="00133ADE"/>
    <w:rsid w:val="00133BE5"/>
    <w:rsid w:val="00134103"/>
    <w:rsid w:val="00135B36"/>
    <w:rsid w:val="00136645"/>
    <w:rsid w:val="00136664"/>
    <w:rsid w:val="001375C3"/>
    <w:rsid w:val="0013781D"/>
    <w:rsid w:val="00137CDE"/>
    <w:rsid w:val="0014033C"/>
    <w:rsid w:val="001403C6"/>
    <w:rsid w:val="001424D9"/>
    <w:rsid w:val="00144D55"/>
    <w:rsid w:val="0014631C"/>
    <w:rsid w:val="00146993"/>
    <w:rsid w:val="00147454"/>
    <w:rsid w:val="001523AF"/>
    <w:rsid w:val="001549F9"/>
    <w:rsid w:val="00160F33"/>
    <w:rsid w:val="00161EF5"/>
    <w:rsid w:val="00163983"/>
    <w:rsid w:val="00167078"/>
    <w:rsid w:val="00167663"/>
    <w:rsid w:val="0017165A"/>
    <w:rsid w:val="001731D2"/>
    <w:rsid w:val="00173A76"/>
    <w:rsid w:val="00173DBD"/>
    <w:rsid w:val="001749C6"/>
    <w:rsid w:val="00177273"/>
    <w:rsid w:val="00177342"/>
    <w:rsid w:val="00181600"/>
    <w:rsid w:val="00182AD9"/>
    <w:rsid w:val="00182BA6"/>
    <w:rsid w:val="00184DE7"/>
    <w:rsid w:val="001861D8"/>
    <w:rsid w:val="00186C10"/>
    <w:rsid w:val="00187B76"/>
    <w:rsid w:val="00187C2A"/>
    <w:rsid w:val="00190024"/>
    <w:rsid w:val="001904C2"/>
    <w:rsid w:val="001916E3"/>
    <w:rsid w:val="001932A3"/>
    <w:rsid w:val="00194EFF"/>
    <w:rsid w:val="001951E6"/>
    <w:rsid w:val="00196100"/>
    <w:rsid w:val="00196D65"/>
    <w:rsid w:val="00197FE3"/>
    <w:rsid w:val="001A0277"/>
    <w:rsid w:val="001A1491"/>
    <w:rsid w:val="001B0C50"/>
    <w:rsid w:val="001B13D8"/>
    <w:rsid w:val="001B1603"/>
    <w:rsid w:val="001B1CC8"/>
    <w:rsid w:val="001B301E"/>
    <w:rsid w:val="001B4FEC"/>
    <w:rsid w:val="001B555C"/>
    <w:rsid w:val="001B57D7"/>
    <w:rsid w:val="001B604A"/>
    <w:rsid w:val="001B6175"/>
    <w:rsid w:val="001B6A88"/>
    <w:rsid w:val="001C01D2"/>
    <w:rsid w:val="001C0E0B"/>
    <w:rsid w:val="001C393D"/>
    <w:rsid w:val="001C406B"/>
    <w:rsid w:val="001C4123"/>
    <w:rsid w:val="001C5B61"/>
    <w:rsid w:val="001C724A"/>
    <w:rsid w:val="001D003C"/>
    <w:rsid w:val="001D1389"/>
    <w:rsid w:val="001D146B"/>
    <w:rsid w:val="001D1E6A"/>
    <w:rsid w:val="001D2285"/>
    <w:rsid w:val="001D32B0"/>
    <w:rsid w:val="001D3B93"/>
    <w:rsid w:val="001D5531"/>
    <w:rsid w:val="001D659C"/>
    <w:rsid w:val="001D67A7"/>
    <w:rsid w:val="001D6AC6"/>
    <w:rsid w:val="001D7111"/>
    <w:rsid w:val="001E0A1D"/>
    <w:rsid w:val="001E1413"/>
    <w:rsid w:val="001E488E"/>
    <w:rsid w:val="001E52AA"/>
    <w:rsid w:val="001E6DAE"/>
    <w:rsid w:val="001F2B65"/>
    <w:rsid w:val="001F38C3"/>
    <w:rsid w:val="001F3EEA"/>
    <w:rsid w:val="001F6014"/>
    <w:rsid w:val="001F6545"/>
    <w:rsid w:val="001F69D7"/>
    <w:rsid w:val="001F69DF"/>
    <w:rsid w:val="00200E60"/>
    <w:rsid w:val="00203607"/>
    <w:rsid w:val="002051F9"/>
    <w:rsid w:val="002069A3"/>
    <w:rsid w:val="00207E6D"/>
    <w:rsid w:val="002148F8"/>
    <w:rsid w:val="002164B4"/>
    <w:rsid w:val="0021778F"/>
    <w:rsid w:val="00217F84"/>
    <w:rsid w:val="002230C7"/>
    <w:rsid w:val="00224939"/>
    <w:rsid w:val="0022524F"/>
    <w:rsid w:val="002263E4"/>
    <w:rsid w:val="002263EC"/>
    <w:rsid w:val="00227FB4"/>
    <w:rsid w:val="0023086E"/>
    <w:rsid w:val="0023122F"/>
    <w:rsid w:val="00231B8A"/>
    <w:rsid w:val="00231BD8"/>
    <w:rsid w:val="00231F2D"/>
    <w:rsid w:val="00232D32"/>
    <w:rsid w:val="00232E58"/>
    <w:rsid w:val="002338E8"/>
    <w:rsid w:val="00233C55"/>
    <w:rsid w:val="00234146"/>
    <w:rsid w:val="00234AF3"/>
    <w:rsid w:val="0023554B"/>
    <w:rsid w:val="00235830"/>
    <w:rsid w:val="00236E84"/>
    <w:rsid w:val="00240623"/>
    <w:rsid w:val="002411F5"/>
    <w:rsid w:val="00242271"/>
    <w:rsid w:val="00244087"/>
    <w:rsid w:val="00246435"/>
    <w:rsid w:val="002465B8"/>
    <w:rsid w:val="00251056"/>
    <w:rsid w:val="00252972"/>
    <w:rsid w:val="00255AC6"/>
    <w:rsid w:val="00255B19"/>
    <w:rsid w:val="002560C9"/>
    <w:rsid w:val="00256479"/>
    <w:rsid w:val="00261641"/>
    <w:rsid w:val="00263330"/>
    <w:rsid w:val="002635B2"/>
    <w:rsid w:val="00263822"/>
    <w:rsid w:val="00264E13"/>
    <w:rsid w:val="00271EA3"/>
    <w:rsid w:val="002730D3"/>
    <w:rsid w:val="002741CD"/>
    <w:rsid w:val="002747F9"/>
    <w:rsid w:val="00282F30"/>
    <w:rsid w:val="002836CF"/>
    <w:rsid w:val="00283A92"/>
    <w:rsid w:val="002841C9"/>
    <w:rsid w:val="00285408"/>
    <w:rsid w:val="0029269B"/>
    <w:rsid w:val="002A00A3"/>
    <w:rsid w:val="002A06BA"/>
    <w:rsid w:val="002A12B5"/>
    <w:rsid w:val="002A2B73"/>
    <w:rsid w:val="002A3681"/>
    <w:rsid w:val="002A4010"/>
    <w:rsid w:val="002A5161"/>
    <w:rsid w:val="002A7A80"/>
    <w:rsid w:val="002B14D1"/>
    <w:rsid w:val="002B2C68"/>
    <w:rsid w:val="002B3062"/>
    <w:rsid w:val="002B3DB3"/>
    <w:rsid w:val="002B4D82"/>
    <w:rsid w:val="002B79F6"/>
    <w:rsid w:val="002C3060"/>
    <w:rsid w:val="002C3885"/>
    <w:rsid w:val="002C52BE"/>
    <w:rsid w:val="002C62DC"/>
    <w:rsid w:val="002C6A8F"/>
    <w:rsid w:val="002C6CD5"/>
    <w:rsid w:val="002D0E3B"/>
    <w:rsid w:val="002D2127"/>
    <w:rsid w:val="002D232A"/>
    <w:rsid w:val="002D3D62"/>
    <w:rsid w:val="002D5CFE"/>
    <w:rsid w:val="002E0FD0"/>
    <w:rsid w:val="002E178B"/>
    <w:rsid w:val="002E1F33"/>
    <w:rsid w:val="002E4949"/>
    <w:rsid w:val="002E4A89"/>
    <w:rsid w:val="002E4E43"/>
    <w:rsid w:val="002E6FE6"/>
    <w:rsid w:val="002F1543"/>
    <w:rsid w:val="00300B54"/>
    <w:rsid w:val="00301A2F"/>
    <w:rsid w:val="00302AC9"/>
    <w:rsid w:val="00313913"/>
    <w:rsid w:val="003200C1"/>
    <w:rsid w:val="003205E4"/>
    <w:rsid w:val="00323C45"/>
    <w:rsid w:val="00323F71"/>
    <w:rsid w:val="00324507"/>
    <w:rsid w:val="00324B79"/>
    <w:rsid w:val="00325BFB"/>
    <w:rsid w:val="00325F5B"/>
    <w:rsid w:val="00325FC0"/>
    <w:rsid w:val="00331BB9"/>
    <w:rsid w:val="003338D2"/>
    <w:rsid w:val="00336EC4"/>
    <w:rsid w:val="00340482"/>
    <w:rsid w:val="00342218"/>
    <w:rsid w:val="00342F8A"/>
    <w:rsid w:val="003453A5"/>
    <w:rsid w:val="0034699E"/>
    <w:rsid w:val="0035054F"/>
    <w:rsid w:val="003511D0"/>
    <w:rsid w:val="00352C2E"/>
    <w:rsid w:val="00353C36"/>
    <w:rsid w:val="00354087"/>
    <w:rsid w:val="0035412E"/>
    <w:rsid w:val="00354AE6"/>
    <w:rsid w:val="003550EB"/>
    <w:rsid w:val="00356448"/>
    <w:rsid w:val="00357E3D"/>
    <w:rsid w:val="00360679"/>
    <w:rsid w:val="00362789"/>
    <w:rsid w:val="00364190"/>
    <w:rsid w:val="0036509A"/>
    <w:rsid w:val="00365C6B"/>
    <w:rsid w:val="0036665A"/>
    <w:rsid w:val="003726E1"/>
    <w:rsid w:val="0037461A"/>
    <w:rsid w:val="00374C81"/>
    <w:rsid w:val="003763D8"/>
    <w:rsid w:val="00380FC6"/>
    <w:rsid w:val="00382949"/>
    <w:rsid w:val="003835D1"/>
    <w:rsid w:val="00390B77"/>
    <w:rsid w:val="00392376"/>
    <w:rsid w:val="00393A9A"/>
    <w:rsid w:val="0039456B"/>
    <w:rsid w:val="00395A9A"/>
    <w:rsid w:val="00396FEA"/>
    <w:rsid w:val="0039762D"/>
    <w:rsid w:val="003A1F30"/>
    <w:rsid w:val="003A2B21"/>
    <w:rsid w:val="003A3058"/>
    <w:rsid w:val="003A37F1"/>
    <w:rsid w:val="003A3C76"/>
    <w:rsid w:val="003A4088"/>
    <w:rsid w:val="003A6B12"/>
    <w:rsid w:val="003B24BF"/>
    <w:rsid w:val="003B3042"/>
    <w:rsid w:val="003B49E7"/>
    <w:rsid w:val="003B4CEE"/>
    <w:rsid w:val="003B672C"/>
    <w:rsid w:val="003B7318"/>
    <w:rsid w:val="003B791C"/>
    <w:rsid w:val="003C163E"/>
    <w:rsid w:val="003C23AB"/>
    <w:rsid w:val="003C242B"/>
    <w:rsid w:val="003C295C"/>
    <w:rsid w:val="003C3097"/>
    <w:rsid w:val="003C3D8F"/>
    <w:rsid w:val="003D18D4"/>
    <w:rsid w:val="003D23AB"/>
    <w:rsid w:val="003D306D"/>
    <w:rsid w:val="003D39C2"/>
    <w:rsid w:val="003E0611"/>
    <w:rsid w:val="003E33A0"/>
    <w:rsid w:val="003E3A68"/>
    <w:rsid w:val="003E62CC"/>
    <w:rsid w:val="003E7F35"/>
    <w:rsid w:val="003F2C21"/>
    <w:rsid w:val="003F47FD"/>
    <w:rsid w:val="003F55A7"/>
    <w:rsid w:val="003F64A7"/>
    <w:rsid w:val="003F6E04"/>
    <w:rsid w:val="003F7781"/>
    <w:rsid w:val="003F7E00"/>
    <w:rsid w:val="0040043A"/>
    <w:rsid w:val="0040043E"/>
    <w:rsid w:val="004043BB"/>
    <w:rsid w:val="00413969"/>
    <w:rsid w:val="00414122"/>
    <w:rsid w:val="00415B75"/>
    <w:rsid w:val="004163A4"/>
    <w:rsid w:val="004172DC"/>
    <w:rsid w:val="0041734C"/>
    <w:rsid w:val="0042272D"/>
    <w:rsid w:val="00424507"/>
    <w:rsid w:val="004249F1"/>
    <w:rsid w:val="00425C2B"/>
    <w:rsid w:val="0042707E"/>
    <w:rsid w:val="00427D21"/>
    <w:rsid w:val="00432F37"/>
    <w:rsid w:val="00433C89"/>
    <w:rsid w:val="00434226"/>
    <w:rsid w:val="004348A7"/>
    <w:rsid w:val="00435277"/>
    <w:rsid w:val="00435D83"/>
    <w:rsid w:val="004401C8"/>
    <w:rsid w:val="0044049B"/>
    <w:rsid w:val="00440522"/>
    <w:rsid w:val="00440B11"/>
    <w:rsid w:val="00441D03"/>
    <w:rsid w:val="00442F0E"/>
    <w:rsid w:val="00450128"/>
    <w:rsid w:val="0046119B"/>
    <w:rsid w:val="00461A4E"/>
    <w:rsid w:val="004624FC"/>
    <w:rsid w:val="0046515D"/>
    <w:rsid w:val="004651D4"/>
    <w:rsid w:val="004652F6"/>
    <w:rsid w:val="00465D15"/>
    <w:rsid w:val="00470877"/>
    <w:rsid w:val="004710CD"/>
    <w:rsid w:val="0047270D"/>
    <w:rsid w:val="004730D9"/>
    <w:rsid w:val="004756AE"/>
    <w:rsid w:val="00480312"/>
    <w:rsid w:val="00481732"/>
    <w:rsid w:val="0048322B"/>
    <w:rsid w:val="00484A64"/>
    <w:rsid w:val="00490E12"/>
    <w:rsid w:val="00492573"/>
    <w:rsid w:val="00493631"/>
    <w:rsid w:val="00493740"/>
    <w:rsid w:val="00495B59"/>
    <w:rsid w:val="004A149D"/>
    <w:rsid w:val="004A1FA7"/>
    <w:rsid w:val="004A2498"/>
    <w:rsid w:val="004A312F"/>
    <w:rsid w:val="004A378E"/>
    <w:rsid w:val="004A402D"/>
    <w:rsid w:val="004A5DEF"/>
    <w:rsid w:val="004A6234"/>
    <w:rsid w:val="004A69F3"/>
    <w:rsid w:val="004A7453"/>
    <w:rsid w:val="004A7D75"/>
    <w:rsid w:val="004A7F1D"/>
    <w:rsid w:val="004B0D45"/>
    <w:rsid w:val="004B2977"/>
    <w:rsid w:val="004B39AF"/>
    <w:rsid w:val="004B57DB"/>
    <w:rsid w:val="004B5B99"/>
    <w:rsid w:val="004B5D3C"/>
    <w:rsid w:val="004B6634"/>
    <w:rsid w:val="004C53C9"/>
    <w:rsid w:val="004C55C1"/>
    <w:rsid w:val="004C600C"/>
    <w:rsid w:val="004C6E34"/>
    <w:rsid w:val="004C76A9"/>
    <w:rsid w:val="004D16DB"/>
    <w:rsid w:val="004D2BC8"/>
    <w:rsid w:val="004D364D"/>
    <w:rsid w:val="004D3977"/>
    <w:rsid w:val="004D5846"/>
    <w:rsid w:val="004E12CB"/>
    <w:rsid w:val="004E1C58"/>
    <w:rsid w:val="004E204F"/>
    <w:rsid w:val="004E208B"/>
    <w:rsid w:val="004E3CCC"/>
    <w:rsid w:val="004E55F4"/>
    <w:rsid w:val="004E5BBE"/>
    <w:rsid w:val="004E6253"/>
    <w:rsid w:val="004E6424"/>
    <w:rsid w:val="004F1192"/>
    <w:rsid w:val="004F1329"/>
    <w:rsid w:val="004F1883"/>
    <w:rsid w:val="004F24F6"/>
    <w:rsid w:val="004F2982"/>
    <w:rsid w:val="004F2CAE"/>
    <w:rsid w:val="004F41AC"/>
    <w:rsid w:val="004F51D6"/>
    <w:rsid w:val="004F5EB1"/>
    <w:rsid w:val="004F5F61"/>
    <w:rsid w:val="004F62C0"/>
    <w:rsid w:val="00501782"/>
    <w:rsid w:val="005018FC"/>
    <w:rsid w:val="00502C43"/>
    <w:rsid w:val="00505BCE"/>
    <w:rsid w:val="0051071F"/>
    <w:rsid w:val="005127C2"/>
    <w:rsid w:val="0051281D"/>
    <w:rsid w:val="0051397C"/>
    <w:rsid w:val="00513FE4"/>
    <w:rsid w:val="00517727"/>
    <w:rsid w:val="00520CC8"/>
    <w:rsid w:val="00521FDF"/>
    <w:rsid w:val="00522F1F"/>
    <w:rsid w:val="00523B86"/>
    <w:rsid w:val="005254EE"/>
    <w:rsid w:val="00525987"/>
    <w:rsid w:val="0052616A"/>
    <w:rsid w:val="00527A27"/>
    <w:rsid w:val="0053010E"/>
    <w:rsid w:val="00530AA1"/>
    <w:rsid w:val="005327F8"/>
    <w:rsid w:val="005328EA"/>
    <w:rsid w:val="0053294F"/>
    <w:rsid w:val="00534F16"/>
    <w:rsid w:val="0054255E"/>
    <w:rsid w:val="005452AF"/>
    <w:rsid w:val="00556743"/>
    <w:rsid w:val="005572B0"/>
    <w:rsid w:val="00557523"/>
    <w:rsid w:val="005575A9"/>
    <w:rsid w:val="005575B8"/>
    <w:rsid w:val="0056029B"/>
    <w:rsid w:val="00561E59"/>
    <w:rsid w:val="00562260"/>
    <w:rsid w:val="00562E43"/>
    <w:rsid w:val="00564184"/>
    <w:rsid w:val="00565425"/>
    <w:rsid w:val="005659CB"/>
    <w:rsid w:val="00565CC6"/>
    <w:rsid w:val="00566D0F"/>
    <w:rsid w:val="00566DE1"/>
    <w:rsid w:val="00567DCC"/>
    <w:rsid w:val="00570A2B"/>
    <w:rsid w:val="005711B9"/>
    <w:rsid w:val="005714DF"/>
    <w:rsid w:val="00573827"/>
    <w:rsid w:val="00573A6B"/>
    <w:rsid w:val="00581959"/>
    <w:rsid w:val="00581EF9"/>
    <w:rsid w:val="0058682B"/>
    <w:rsid w:val="005871B8"/>
    <w:rsid w:val="0058744F"/>
    <w:rsid w:val="00591A19"/>
    <w:rsid w:val="00591ACB"/>
    <w:rsid w:val="00593EC8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44BB"/>
    <w:rsid w:val="005A56F7"/>
    <w:rsid w:val="005A60EF"/>
    <w:rsid w:val="005A7C40"/>
    <w:rsid w:val="005A7DDF"/>
    <w:rsid w:val="005A7F17"/>
    <w:rsid w:val="005B14C2"/>
    <w:rsid w:val="005B2CC7"/>
    <w:rsid w:val="005B49E5"/>
    <w:rsid w:val="005B5A24"/>
    <w:rsid w:val="005B6E2E"/>
    <w:rsid w:val="005C02BB"/>
    <w:rsid w:val="005C3D90"/>
    <w:rsid w:val="005C4082"/>
    <w:rsid w:val="005C45CB"/>
    <w:rsid w:val="005C563D"/>
    <w:rsid w:val="005D02D9"/>
    <w:rsid w:val="005D402B"/>
    <w:rsid w:val="005D4715"/>
    <w:rsid w:val="005D58A1"/>
    <w:rsid w:val="005D6428"/>
    <w:rsid w:val="005D67EA"/>
    <w:rsid w:val="005D6B5A"/>
    <w:rsid w:val="005E017B"/>
    <w:rsid w:val="005E07A6"/>
    <w:rsid w:val="005E1ABB"/>
    <w:rsid w:val="005E3019"/>
    <w:rsid w:val="005E4816"/>
    <w:rsid w:val="005F0F22"/>
    <w:rsid w:val="005F3CC8"/>
    <w:rsid w:val="005F3D21"/>
    <w:rsid w:val="005F3FB3"/>
    <w:rsid w:val="006006EC"/>
    <w:rsid w:val="006015FD"/>
    <w:rsid w:val="00603080"/>
    <w:rsid w:val="00603FEC"/>
    <w:rsid w:val="006044EA"/>
    <w:rsid w:val="00604D94"/>
    <w:rsid w:val="00610E8A"/>
    <w:rsid w:val="00611962"/>
    <w:rsid w:val="00613A87"/>
    <w:rsid w:val="0061492A"/>
    <w:rsid w:val="00614ED8"/>
    <w:rsid w:val="00614F53"/>
    <w:rsid w:val="00620D3A"/>
    <w:rsid w:val="00624924"/>
    <w:rsid w:val="00626AB8"/>
    <w:rsid w:val="006329CB"/>
    <w:rsid w:val="00633538"/>
    <w:rsid w:val="00633F84"/>
    <w:rsid w:val="0063596E"/>
    <w:rsid w:val="00635A85"/>
    <w:rsid w:val="00635AE2"/>
    <w:rsid w:val="0063605F"/>
    <w:rsid w:val="00636451"/>
    <w:rsid w:val="006365F4"/>
    <w:rsid w:val="00636CDF"/>
    <w:rsid w:val="00637617"/>
    <w:rsid w:val="00637CB9"/>
    <w:rsid w:val="006417CC"/>
    <w:rsid w:val="00642A7B"/>
    <w:rsid w:val="00645FE2"/>
    <w:rsid w:val="00646C51"/>
    <w:rsid w:val="00650257"/>
    <w:rsid w:val="00652B70"/>
    <w:rsid w:val="006545E0"/>
    <w:rsid w:val="00654DD8"/>
    <w:rsid w:val="0065673B"/>
    <w:rsid w:val="00656D5D"/>
    <w:rsid w:val="00663CF1"/>
    <w:rsid w:val="006645F6"/>
    <w:rsid w:val="00664A1E"/>
    <w:rsid w:val="00665144"/>
    <w:rsid w:val="00672CA8"/>
    <w:rsid w:val="0067403E"/>
    <w:rsid w:val="00674366"/>
    <w:rsid w:val="006820DD"/>
    <w:rsid w:val="00683A2D"/>
    <w:rsid w:val="00683B9A"/>
    <w:rsid w:val="00684197"/>
    <w:rsid w:val="006854D2"/>
    <w:rsid w:val="00685A86"/>
    <w:rsid w:val="006874FC"/>
    <w:rsid w:val="006876E5"/>
    <w:rsid w:val="00687FA5"/>
    <w:rsid w:val="00692644"/>
    <w:rsid w:val="0069280E"/>
    <w:rsid w:val="006A3388"/>
    <w:rsid w:val="006A340A"/>
    <w:rsid w:val="006A6A25"/>
    <w:rsid w:val="006A6DB7"/>
    <w:rsid w:val="006A6FC0"/>
    <w:rsid w:val="006A70EB"/>
    <w:rsid w:val="006A786F"/>
    <w:rsid w:val="006B115A"/>
    <w:rsid w:val="006B60A1"/>
    <w:rsid w:val="006C1D88"/>
    <w:rsid w:val="006C39B3"/>
    <w:rsid w:val="006C41D3"/>
    <w:rsid w:val="006C6962"/>
    <w:rsid w:val="006D1049"/>
    <w:rsid w:val="006D15F6"/>
    <w:rsid w:val="006D18C5"/>
    <w:rsid w:val="006D2523"/>
    <w:rsid w:val="006D2866"/>
    <w:rsid w:val="006D29F6"/>
    <w:rsid w:val="006D3A54"/>
    <w:rsid w:val="006D3D17"/>
    <w:rsid w:val="006D424B"/>
    <w:rsid w:val="006D4650"/>
    <w:rsid w:val="006D485E"/>
    <w:rsid w:val="006D4A6F"/>
    <w:rsid w:val="006D5143"/>
    <w:rsid w:val="006D5DA0"/>
    <w:rsid w:val="006D74B9"/>
    <w:rsid w:val="006D75C5"/>
    <w:rsid w:val="006F02A2"/>
    <w:rsid w:val="006F0B74"/>
    <w:rsid w:val="006F3D49"/>
    <w:rsid w:val="006F42E1"/>
    <w:rsid w:val="006F5E1F"/>
    <w:rsid w:val="006F7AAB"/>
    <w:rsid w:val="00700233"/>
    <w:rsid w:val="00703040"/>
    <w:rsid w:val="007032CD"/>
    <w:rsid w:val="00703E7B"/>
    <w:rsid w:val="00703F90"/>
    <w:rsid w:val="00707D22"/>
    <w:rsid w:val="00710DB7"/>
    <w:rsid w:val="007112B5"/>
    <w:rsid w:val="00711F40"/>
    <w:rsid w:val="00712868"/>
    <w:rsid w:val="0071300D"/>
    <w:rsid w:val="00713876"/>
    <w:rsid w:val="00715B8E"/>
    <w:rsid w:val="00715C79"/>
    <w:rsid w:val="00716231"/>
    <w:rsid w:val="00717528"/>
    <w:rsid w:val="00720FF9"/>
    <w:rsid w:val="007212D7"/>
    <w:rsid w:val="007235CF"/>
    <w:rsid w:val="00727DD2"/>
    <w:rsid w:val="0073038C"/>
    <w:rsid w:val="00730C72"/>
    <w:rsid w:val="007327DF"/>
    <w:rsid w:val="00734E4B"/>
    <w:rsid w:val="00736F3E"/>
    <w:rsid w:val="0073788D"/>
    <w:rsid w:val="007412DF"/>
    <w:rsid w:val="0074155E"/>
    <w:rsid w:val="007444A2"/>
    <w:rsid w:val="0074516B"/>
    <w:rsid w:val="007458E4"/>
    <w:rsid w:val="007465B3"/>
    <w:rsid w:val="0075032C"/>
    <w:rsid w:val="00750F12"/>
    <w:rsid w:val="0075163F"/>
    <w:rsid w:val="007525CF"/>
    <w:rsid w:val="007537DE"/>
    <w:rsid w:val="007549E5"/>
    <w:rsid w:val="007560BD"/>
    <w:rsid w:val="0076013E"/>
    <w:rsid w:val="00760DAD"/>
    <w:rsid w:val="007625CE"/>
    <w:rsid w:val="00765AEB"/>
    <w:rsid w:val="007679DC"/>
    <w:rsid w:val="00770BEC"/>
    <w:rsid w:val="0077632D"/>
    <w:rsid w:val="00777D23"/>
    <w:rsid w:val="00777FCD"/>
    <w:rsid w:val="007801FA"/>
    <w:rsid w:val="0078192C"/>
    <w:rsid w:val="00781940"/>
    <w:rsid w:val="00783C91"/>
    <w:rsid w:val="00784976"/>
    <w:rsid w:val="00785016"/>
    <w:rsid w:val="0078520A"/>
    <w:rsid w:val="00785E5E"/>
    <w:rsid w:val="00790F83"/>
    <w:rsid w:val="007979B0"/>
    <w:rsid w:val="007A347E"/>
    <w:rsid w:val="007A48B1"/>
    <w:rsid w:val="007A5300"/>
    <w:rsid w:val="007A58C4"/>
    <w:rsid w:val="007A6DC9"/>
    <w:rsid w:val="007A7BCF"/>
    <w:rsid w:val="007B0522"/>
    <w:rsid w:val="007B0B92"/>
    <w:rsid w:val="007B1530"/>
    <w:rsid w:val="007B1531"/>
    <w:rsid w:val="007B288A"/>
    <w:rsid w:val="007B6D9F"/>
    <w:rsid w:val="007B7248"/>
    <w:rsid w:val="007B79E5"/>
    <w:rsid w:val="007C0230"/>
    <w:rsid w:val="007C248F"/>
    <w:rsid w:val="007C253D"/>
    <w:rsid w:val="007C28B4"/>
    <w:rsid w:val="007C296E"/>
    <w:rsid w:val="007C3EE2"/>
    <w:rsid w:val="007C3F32"/>
    <w:rsid w:val="007C5819"/>
    <w:rsid w:val="007C794F"/>
    <w:rsid w:val="007D08B3"/>
    <w:rsid w:val="007D2E8C"/>
    <w:rsid w:val="007D3256"/>
    <w:rsid w:val="007D3E0F"/>
    <w:rsid w:val="007D42ED"/>
    <w:rsid w:val="007D4F99"/>
    <w:rsid w:val="007D58F7"/>
    <w:rsid w:val="007D650D"/>
    <w:rsid w:val="007D67FD"/>
    <w:rsid w:val="007E0C0D"/>
    <w:rsid w:val="007E0CD0"/>
    <w:rsid w:val="007E2A5C"/>
    <w:rsid w:val="007E4CCE"/>
    <w:rsid w:val="007E6285"/>
    <w:rsid w:val="007F11A7"/>
    <w:rsid w:val="007F1DE2"/>
    <w:rsid w:val="007F37F9"/>
    <w:rsid w:val="007F45D9"/>
    <w:rsid w:val="007F62CB"/>
    <w:rsid w:val="007F6AB3"/>
    <w:rsid w:val="007F71DA"/>
    <w:rsid w:val="00803823"/>
    <w:rsid w:val="00803A2F"/>
    <w:rsid w:val="00804E4C"/>
    <w:rsid w:val="00807A92"/>
    <w:rsid w:val="00810DBB"/>
    <w:rsid w:val="00811D5D"/>
    <w:rsid w:val="008123CE"/>
    <w:rsid w:val="00812BAB"/>
    <w:rsid w:val="00814229"/>
    <w:rsid w:val="00814B40"/>
    <w:rsid w:val="008204B7"/>
    <w:rsid w:val="00821B4F"/>
    <w:rsid w:val="00822B4C"/>
    <w:rsid w:val="00823B98"/>
    <w:rsid w:val="0082515A"/>
    <w:rsid w:val="008255BF"/>
    <w:rsid w:val="00825E88"/>
    <w:rsid w:val="00826A58"/>
    <w:rsid w:val="00830A0D"/>
    <w:rsid w:val="008310DB"/>
    <w:rsid w:val="00831DCA"/>
    <w:rsid w:val="00834B48"/>
    <w:rsid w:val="00835674"/>
    <w:rsid w:val="00835F23"/>
    <w:rsid w:val="008378B7"/>
    <w:rsid w:val="008417AC"/>
    <w:rsid w:val="00841979"/>
    <w:rsid w:val="00842A7A"/>
    <w:rsid w:val="0085206C"/>
    <w:rsid w:val="008530D1"/>
    <w:rsid w:val="00855147"/>
    <w:rsid w:val="008568E2"/>
    <w:rsid w:val="008570F6"/>
    <w:rsid w:val="00860C5A"/>
    <w:rsid w:val="008626EB"/>
    <w:rsid w:val="00863848"/>
    <w:rsid w:val="008648D2"/>
    <w:rsid w:val="008661AF"/>
    <w:rsid w:val="00866E7E"/>
    <w:rsid w:val="00867D7E"/>
    <w:rsid w:val="00867FC6"/>
    <w:rsid w:val="00871880"/>
    <w:rsid w:val="0087258E"/>
    <w:rsid w:val="00872A0A"/>
    <w:rsid w:val="00873484"/>
    <w:rsid w:val="00874557"/>
    <w:rsid w:val="008747FA"/>
    <w:rsid w:val="00874843"/>
    <w:rsid w:val="00874950"/>
    <w:rsid w:val="0087708C"/>
    <w:rsid w:val="00880DAB"/>
    <w:rsid w:val="008810B9"/>
    <w:rsid w:val="008825BD"/>
    <w:rsid w:val="00883F52"/>
    <w:rsid w:val="00884CD9"/>
    <w:rsid w:val="00885386"/>
    <w:rsid w:val="00885799"/>
    <w:rsid w:val="00885D5D"/>
    <w:rsid w:val="00886C13"/>
    <w:rsid w:val="0088767A"/>
    <w:rsid w:val="00887933"/>
    <w:rsid w:val="00891CD9"/>
    <w:rsid w:val="00891EEC"/>
    <w:rsid w:val="008942D3"/>
    <w:rsid w:val="008956DA"/>
    <w:rsid w:val="008967BE"/>
    <w:rsid w:val="00897371"/>
    <w:rsid w:val="00897EAF"/>
    <w:rsid w:val="008A01C2"/>
    <w:rsid w:val="008A1A07"/>
    <w:rsid w:val="008A3B87"/>
    <w:rsid w:val="008A5A02"/>
    <w:rsid w:val="008A6215"/>
    <w:rsid w:val="008A6CC2"/>
    <w:rsid w:val="008A76A1"/>
    <w:rsid w:val="008B1C8A"/>
    <w:rsid w:val="008B2845"/>
    <w:rsid w:val="008B2E4D"/>
    <w:rsid w:val="008B3066"/>
    <w:rsid w:val="008B350A"/>
    <w:rsid w:val="008B661E"/>
    <w:rsid w:val="008C2341"/>
    <w:rsid w:val="008C2B28"/>
    <w:rsid w:val="008C2E3E"/>
    <w:rsid w:val="008C2E51"/>
    <w:rsid w:val="008C4310"/>
    <w:rsid w:val="008C52F7"/>
    <w:rsid w:val="008C6772"/>
    <w:rsid w:val="008C6E3D"/>
    <w:rsid w:val="008D36FB"/>
    <w:rsid w:val="008D3920"/>
    <w:rsid w:val="008D52EF"/>
    <w:rsid w:val="008E0573"/>
    <w:rsid w:val="008E0BD1"/>
    <w:rsid w:val="008E2FDC"/>
    <w:rsid w:val="008E51ED"/>
    <w:rsid w:val="008E5ECD"/>
    <w:rsid w:val="008F18B1"/>
    <w:rsid w:val="008F39D9"/>
    <w:rsid w:val="008F500B"/>
    <w:rsid w:val="008F545F"/>
    <w:rsid w:val="008F568E"/>
    <w:rsid w:val="008F5721"/>
    <w:rsid w:val="008F5B77"/>
    <w:rsid w:val="008F67CA"/>
    <w:rsid w:val="009001CF"/>
    <w:rsid w:val="00901E9F"/>
    <w:rsid w:val="00903471"/>
    <w:rsid w:val="00904C63"/>
    <w:rsid w:val="00906B1A"/>
    <w:rsid w:val="00910264"/>
    <w:rsid w:val="009117A8"/>
    <w:rsid w:val="00913C0B"/>
    <w:rsid w:val="009141FE"/>
    <w:rsid w:val="009156F6"/>
    <w:rsid w:val="00915D84"/>
    <w:rsid w:val="00921507"/>
    <w:rsid w:val="009221CA"/>
    <w:rsid w:val="009228CB"/>
    <w:rsid w:val="0092489B"/>
    <w:rsid w:val="00926425"/>
    <w:rsid w:val="0093039B"/>
    <w:rsid w:val="00931FFB"/>
    <w:rsid w:val="0093272D"/>
    <w:rsid w:val="0093348A"/>
    <w:rsid w:val="009341C0"/>
    <w:rsid w:val="009344F4"/>
    <w:rsid w:val="009346E1"/>
    <w:rsid w:val="00934946"/>
    <w:rsid w:val="0093585A"/>
    <w:rsid w:val="009401C5"/>
    <w:rsid w:val="00940BBF"/>
    <w:rsid w:val="00941EFC"/>
    <w:rsid w:val="00943614"/>
    <w:rsid w:val="00943B89"/>
    <w:rsid w:val="00945484"/>
    <w:rsid w:val="00945641"/>
    <w:rsid w:val="00945A0B"/>
    <w:rsid w:val="009500B0"/>
    <w:rsid w:val="0095115A"/>
    <w:rsid w:val="00952EEF"/>
    <w:rsid w:val="0095391A"/>
    <w:rsid w:val="0096007A"/>
    <w:rsid w:val="00960837"/>
    <w:rsid w:val="00960EA1"/>
    <w:rsid w:val="00961B0C"/>
    <w:rsid w:val="00961C58"/>
    <w:rsid w:val="009636E4"/>
    <w:rsid w:val="00963FE9"/>
    <w:rsid w:val="009705D6"/>
    <w:rsid w:val="009728A4"/>
    <w:rsid w:val="009733BF"/>
    <w:rsid w:val="009739C6"/>
    <w:rsid w:val="0097449A"/>
    <w:rsid w:val="009748B8"/>
    <w:rsid w:val="00975B29"/>
    <w:rsid w:val="00976D62"/>
    <w:rsid w:val="00980C0E"/>
    <w:rsid w:val="00981428"/>
    <w:rsid w:val="00984F6A"/>
    <w:rsid w:val="00986AB4"/>
    <w:rsid w:val="009905DD"/>
    <w:rsid w:val="009934B4"/>
    <w:rsid w:val="0099555B"/>
    <w:rsid w:val="00995C35"/>
    <w:rsid w:val="00995E4D"/>
    <w:rsid w:val="009969D3"/>
    <w:rsid w:val="00996DCE"/>
    <w:rsid w:val="009976D3"/>
    <w:rsid w:val="00997755"/>
    <w:rsid w:val="0099797A"/>
    <w:rsid w:val="009A03DA"/>
    <w:rsid w:val="009A0936"/>
    <w:rsid w:val="009A226B"/>
    <w:rsid w:val="009A31B1"/>
    <w:rsid w:val="009A3614"/>
    <w:rsid w:val="009A3C68"/>
    <w:rsid w:val="009B1055"/>
    <w:rsid w:val="009B2631"/>
    <w:rsid w:val="009B2CA5"/>
    <w:rsid w:val="009B5731"/>
    <w:rsid w:val="009B70D8"/>
    <w:rsid w:val="009C15A7"/>
    <w:rsid w:val="009C2049"/>
    <w:rsid w:val="009D0D50"/>
    <w:rsid w:val="009D1E57"/>
    <w:rsid w:val="009D240E"/>
    <w:rsid w:val="009D2AD3"/>
    <w:rsid w:val="009D644F"/>
    <w:rsid w:val="009D7C81"/>
    <w:rsid w:val="009D7CC8"/>
    <w:rsid w:val="009E34DF"/>
    <w:rsid w:val="009E4BA4"/>
    <w:rsid w:val="009E7845"/>
    <w:rsid w:val="009F070B"/>
    <w:rsid w:val="009F47EE"/>
    <w:rsid w:val="009F5759"/>
    <w:rsid w:val="00A00C79"/>
    <w:rsid w:val="00A0162E"/>
    <w:rsid w:val="00A025E1"/>
    <w:rsid w:val="00A035AB"/>
    <w:rsid w:val="00A03A1D"/>
    <w:rsid w:val="00A0431F"/>
    <w:rsid w:val="00A0674F"/>
    <w:rsid w:val="00A06783"/>
    <w:rsid w:val="00A10580"/>
    <w:rsid w:val="00A10E30"/>
    <w:rsid w:val="00A1180A"/>
    <w:rsid w:val="00A12A70"/>
    <w:rsid w:val="00A1421A"/>
    <w:rsid w:val="00A14337"/>
    <w:rsid w:val="00A14C17"/>
    <w:rsid w:val="00A1523E"/>
    <w:rsid w:val="00A266BF"/>
    <w:rsid w:val="00A26D71"/>
    <w:rsid w:val="00A277F0"/>
    <w:rsid w:val="00A27A6C"/>
    <w:rsid w:val="00A31B02"/>
    <w:rsid w:val="00A348D1"/>
    <w:rsid w:val="00A35CAF"/>
    <w:rsid w:val="00A409DC"/>
    <w:rsid w:val="00A42391"/>
    <w:rsid w:val="00A43BE5"/>
    <w:rsid w:val="00A43EE0"/>
    <w:rsid w:val="00A44745"/>
    <w:rsid w:val="00A4601E"/>
    <w:rsid w:val="00A46D96"/>
    <w:rsid w:val="00A47137"/>
    <w:rsid w:val="00A50874"/>
    <w:rsid w:val="00A530C9"/>
    <w:rsid w:val="00A53C7B"/>
    <w:rsid w:val="00A54853"/>
    <w:rsid w:val="00A61469"/>
    <w:rsid w:val="00A66F8E"/>
    <w:rsid w:val="00A7022C"/>
    <w:rsid w:val="00A73645"/>
    <w:rsid w:val="00A73AD8"/>
    <w:rsid w:val="00A75464"/>
    <w:rsid w:val="00A7577E"/>
    <w:rsid w:val="00A75FAE"/>
    <w:rsid w:val="00A76E1E"/>
    <w:rsid w:val="00A81EFD"/>
    <w:rsid w:val="00A823D6"/>
    <w:rsid w:val="00A83492"/>
    <w:rsid w:val="00A83A6B"/>
    <w:rsid w:val="00A8548C"/>
    <w:rsid w:val="00A92671"/>
    <w:rsid w:val="00A94EED"/>
    <w:rsid w:val="00A95246"/>
    <w:rsid w:val="00A979FA"/>
    <w:rsid w:val="00AA0156"/>
    <w:rsid w:val="00AA267E"/>
    <w:rsid w:val="00AA3222"/>
    <w:rsid w:val="00AA3554"/>
    <w:rsid w:val="00AA50A8"/>
    <w:rsid w:val="00AA6C04"/>
    <w:rsid w:val="00AB2550"/>
    <w:rsid w:val="00AB3C1B"/>
    <w:rsid w:val="00AB3F3B"/>
    <w:rsid w:val="00AB5E43"/>
    <w:rsid w:val="00AB7A0A"/>
    <w:rsid w:val="00AC0EF4"/>
    <w:rsid w:val="00AC11A4"/>
    <w:rsid w:val="00AC17BA"/>
    <w:rsid w:val="00AC262C"/>
    <w:rsid w:val="00AC334E"/>
    <w:rsid w:val="00AC4F80"/>
    <w:rsid w:val="00AC6075"/>
    <w:rsid w:val="00AC631F"/>
    <w:rsid w:val="00AC6693"/>
    <w:rsid w:val="00AD1459"/>
    <w:rsid w:val="00AD1F7E"/>
    <w:rsid w:val="00AD4A83"/>
    <w:rsid w:val="00AD6C07"/>
    <w:rsid w:val="00AE053B"/>
    <w:rsid w:val="00AE0CA9"/>
    <w:rsid w:val="00AE2887"/>
    <w:rsid w:val="00AE2E63"/>
    <w:rsid w:val="00AE3110"/>
    <w:rsid w:val="00AE3984"/>
    <w:rsid w:val="00AE3F75"/>
    <w:rsid w:val="00AE4BFE"/>
    <w:rsid w:val="00AE63F4"/>
    <w:rsid w:val="00AE6A7B"/>
    <w:rsid w:val="00AE76C3"/>
    <w:rsid w:val="00AE7B71"/>
    <w:rsid w:val="00AF0D7D"/>
    <w:rsid w:val="00AF1AC4"/>
    <w:rsid w:val="00AF28D6"/>
    <w:rsid w:val="00AF4DBB"/>
    <w:rsid w:val="00B00B99"/>
    <w:rsid w:val="00B00FF3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61DC"/>
    <w:rsid w:val="00B171F7"/>
    <w:rsid w:val="00B178DA"/>
    <w:rsid w:val="00B20075"/>
    <w:rsid w:val="00B20995"/>
    <w:rsid w:val="00B238CE"/>
    <w:rsid w:val="00B248B4"/>
    <w:rsid w:val="00B2495C"/>
    <w:rsid w:val="00B265B9"/>
    <w:rsid w:val="00B2676E"/>
    <w:rsid w:val="00B27A8B"/>
    <w:rsid w:val="00B31AE9"/>
    <w:rsid w:val="00B34F4F"/>
    <w:rsid w:val="00B420DB"/>
    <w:rsid w:val="00B427F9"/>
    <w:rsid w:val="00B438F1"/>
    <w:rsid w:val="00B44CB4"/>
    <w:rsid w:val="00B4676A"/>
    <w:rsid w:val="00B50EDB"/>
    <w:rsid w:val="00B52F41"/>
    <w:rsid w:val="00B53F74"/>
    <w:rsid w:val="00B56868"/>
    <w:rsid w:val="00B574FD"/>
    <w:rsid w:val="00B57D38"/>
    <w:rsid w:val="00B605B0"/>
    <w:rsid w:val="00B66387"/>
    <w:rsid w:val="00B7072B"/>
    <w:rsid w:val="00B72568"/>
    <w:rsid w:val="00B7272A"/>
    <w:rsid w:val="00B7304A"/>
    <w:rsid w:val="00B74755"/>
    <w:rsid w:val="00B753D7"/>
    <w:rsid w:val="00B7569E"/>
    <w:rsid w:val="00B764EC"/>
    <w:rsid w:val="00B77788"/>
    <w:rsid w:val="00B836E9"/>
    <w:rsid w:val="00B869B0"/>
    <w:rsid w:val="00B86B33"/>
    <w:rsid w:val="00B871B4"/>
    <w:rsid w:val="00B87802"/>
    <w:rsid w:val="00B90B1D"/>
    <w:rsid w:val="00B90ED7"/>
    <w:rsid w:val="00B91640"/>
    <w:rsid w:val="00B926D0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6782"/>
    <w:rsid w:val="00BA784C"/>
    <w:rsid w:val="00BA7A0B"/>
    <w:rsid w:val="00BB35E2"/>
    <w:rsid w:val="00BB43A9"/>
    <w:rsid w:val="00BB556F"/>
    <w:rsid w:val="00BC01CE"/>
    <w:rsid w:val="00BC12D3"/>
    <w:rsid w:val="00BC1656"/>
    <w:rsid w:val="00BC309D"/>
    <w:rsid w:val="00BC3CBE"/>
    <w:rsid w:val="00BD08ED"/>
    <w:rsid w:val="00BD0DD0"/>
    <w:rsid w:val="00BD65A2"/>
    <w:rsid w:val="00BD6D29"/>
    <w:rsid w:val="00BD6EE1"/>
    <w:rsid w:val="00BD7485"/>
    <w:rsid w:val="00BE0E3B"/>
    <w:rsid w:val="00BE15CC"/>
    <w:rsid w:val="00BE17C4"/>
    <w:rsid w:val="00BE2688"/>
    <w:rsid w:val="00BE3D68"/>
    <w:rsid w:val="00BE4805"/>
    <w:rsid w:val="00BE5E73"/>
    <w:rsid w:val="00BE6243"/>
    <w:rsid w:val="00BE6D5F"/>
    <w:rsid w:val="00BE7872"/>
    <w:rsid w:val="00BF0563"/>
    <w:rsid w:val="00BF18E8"/>
    <w:rsid w:val="00BF7676"/>
    <w:rsid w:val="00BF789C"/>
    <w:rsid w:val="00BF7EC0"/>
    <w:rsid w:val="00C0145E"/>
    <w:rsid w:val="00C024A9"/>
    <w:rsid w:val="00C05683"/>
    <w:rsid w:val="00C113D5"/>
    <w:rsid w:val="00C1207D"/>
    <w:rsid w:val="00C13375"/>
    <w:rsid w:val="00C13EFA"/>
    <w:rsid w:val="00C14A2C"/>
    <w:rsid w:val="00C15713"/>
    <w:rsid w:val="00C165E0"/>
    <w:rsid w:val="00C17EF6"/>
    <w:rsid w:val="00C2617B"/>
    <w:rsid w:val="00C269DD"/>
    <w:rsid w:val="00C26C8C"/>
    <w:rsid w:val="00C26F05"/>
    <w:rsid w:val="00C27AB9"/>
    <w:rsid w:val="00C31192"/>
    <w:rsid w:val="00C328F4"/>
    <w:rsid w:val="00C352A0"/>
    <w:rsid w:val="00C35EFA"/>
    <w:rsid w:val="00C436B9"/>
    <w:rsid w:val="00C43C4D"/>
    <w:rsid w:val="00C43D40"/>
    <w:rsid w:val="00C43F7C"/>
    <w:rsid w:val="00C45E2D"/>
    <w:rsid w:val="00C474AD"/>
    <w:rsid w:val="00C519A0"/>
    <w:rsid w:val="00C51A7F"/>
    <w:rsid w:val="00C54C08"/>
    <w:rsid w:val="00C564EB"/>
    <w:rsid w:val="00C5709D"/>
    <w:rsid w:val="00C6063C"/>
    <w:rsid w:val="00C60DC8"/>
    <w:rsid w:val="00C620A2"/>
    <w:rsid w:val="00C65128"/>
    <w:rsid w:val="00C66501"/>
    <w:rsid w:val="00C67927"/>
    <w:rsid w:val="00C6794E"/>
    <w:rsid w:val="00C70107"/>
    <w:rsid w:val="00C70EB4"/>
    <w:rsid w:val="00C72710"/>
    <w:rsid w:val="00C73665"/>
    <w:rsid w:val="00C766C1"/>
    <w:rsid w:val="00C80E11"/>
    <w:rsid w:val="00C8376C"/>
    <w:rsid w:val="00C84C66"/>
    <w:rsid w:val="00C84C88"/>
    <w:rsid w:val="00C85258"/>
    <w:rsid w:val="00C872E2"/>
    <w:rsid w:val="00C87DCB"/>
    <w:rsid w:val="00C91CEF"/>
    <w:rsid w:val="00C938D8"/>
    <w:rsid w:val="00C93DAD"/>
    <w:rsid w:val="00C94529"/>
    <w:rsid w:val="00C952CB"/>
    <w:rsid w:val="00C95321"/>
    <w:rsid w:val="00C964E2"/>
    <w:rsid w:val="00C96A92"/>
    <w:rsid w:val="00CA4F6E"/>
    <w:rsid w:val="00CA617D"/>
    <w:rsid w:val="00CB10D6"/>
    <w:rsid w:val="00CB7E01"/>
    <w:rsid w:val="00CC35F0"/>
    <w:rsid w:val="00CC4847"/>
    <w:rsid w:val="00CC7CDE"/>
    <w:rsid w:val="00CD0E2B"/>
    <w:rsid w:val="00CD140E"/>
    <w:rsid w:val="00CD1A51"/>
    <w:rsid w:val="00CD54E5"/>
    <w:rsid w:val="00CD6E3C"/>
    <w:rsid w:val="00CD71F7"/>
    <w:rsid w:val="00CD7BB3"/>
    <w:rsid w:val="00CE055B"/>
    <w:rsid w:val="00CE1611"/>
    <w:rsid w:val="00CE2156"/>
    <w:rsid w:val="00CE278C"/>
    <w:rsid w:val="00CE5451"/>
    <w:rsid w:val="00CF0190"/>
    <w:rsid w:val="00CF04FB"/>
    <w:rsid w:val="00CF0CF0"/>
    <w:rsid w:val="00CF1862"/>
    <w:rsid w:val="00CF2FE9"/>
    <w:rsid w:val="00CF615B"/>
    <w:rsid w:val="00CF6EE0"/>
    <w:rsid w:val="00D005D0"/>
    <w:rsid w:val="00D02464"/>
    <w:rsid w:val="00D117B9"/>
    <w:rsid w:val="00D11B02"/>
    <w:rsid w:val="00D12E6A"/>
    <w:rsid w:val="00D13403"/>
    <w:rsid w:val="00D138E8"/>
    <w:rsid w:val="00D13982"/>
    <w:rsid w:val="00D14869"/>
    <w:rsid w:val="00D14DDD"/>
    <w:rsid w:val="00D16D95"/>
    <w:rsid w:val="00D207AB"/>
    <w:rsid w:val="00D21740"/>
    <w:rsid w:val="00D2282D"/>
    <w:rsid w:val="00D2316B"/>
    <w:rsid w:val="00D30394"/>
    <w:rsid w:val="00D31D8C"/>
    <w:rsid w:val="00D33A01"/>
    <w:rsid w:val="00D33B88"/>
    <w:rsid w:val="00D34195"/>
    <w:rsid w:val="00D35D7E"/>
    <w:rsid w:val="00D36BD7"/>
    <w:rsid w:val="00D37306"/>
    <w:rsid w:val="00D410CD"/>
    <w:rsid w:val="00D44662"/>
    <w:rsid w:val="00D4466C"/>
    <w:rsid w:val="00D449C6"/>
    <w:rsid w:val="00D45415"/>
    <w:rsid w:val="00D520ED"/>
    <w:rsid w:val="00D528B6"/>
    <w:rsid w:val="00D53904"/>
    <w:rsid w:val="00D54375"/>
    <w:rsid w:val="00D60977"/>
    <w:rsid w:val="00D61098"/>
    <w:rsid w:val="00D615AA"/>
    <w:rsid w:val="00D64E74"/>
    <w:rsid w:val="00D67C2D"/>
    <w:rsid w:val="00D67D64"/>
    <w:rsid w:val="00D70332"/>
    <w:rsid w:val="00D71B6A"/>
    <w:rsid w:val="00D72D5F"/>
    <w:rsid w:val="00D7322B"/>
    <w:rsid w:val="00D7361E"/>
    <w:rsid w:val="00D73E89"/>
    <w:rsid w:val="00D74024"/>
    <w:rsid w:val="00D8180D"/>
    <w:rsid w:val="00D84F6F"/>
    <w:rsid w:val="00D85497"/>
    <w:rsid w:val="00D85CB2"/>
    <w:rsid w:val="00D90110"/>
    <w:rsid w:val="00D9220C"/>
    <w:rsid w:val="00D92A23"/>
    <w:rsid w:val="00D935CB"/>
    <w:rsid w:val="00D94171"/>
    <w:rsid w:val="00D945E3"/>
    <w:rsid w:val="00D94CA8"/>
    <w:rsid w:val="00D94CB0"/>
    <w:rsid w:val="00D94DAE"/>
    <w:rsid w:val="00D9712F"/>
    <w:rsid w:val="00D976D5"/>
    <w:rsid w:val="00DA21D0"/>
    <w:rsid w:val="00DA2552"/>
    <w:rsid w:val="00DA3A9D"/>
    <w:rsid w:val="00DB0D22"/>
    <w:rsid w:val="00DB15C0"/>
    <w:rsid w:val="00DB3148"/>
    <w:rsid w:val="00DB658C"/>
    <w:rsid w:val="00DB774B"/>
    <w:rsid w:val="00DC0A3B"/>
    <w:rsid w:val="00DC1CDE"/>
    <w:rsid w:val="00DC2271"/>
    <w:rsid w:val="00DC5C5B"/>
    <w:rsid w:val="00DC67CB"/>
    <w:rsid w:val="00DD1658"/>
    <w:rsid w:val="00DD1708"/>
    <w:rsid w:val="00DD251F"/>
    <w:rsid w:val="00DD5D64"/>
    <w:rsid w:val="00DE0C93"/>
    <w:rsid w:val="00DE0D7F"/>
    <w:rsid w:val="00DE3042"/>
    <w:rsid w:val="00DE7918"/>
    <w:rsid w:val="00DF0002"/>
    <w:rsid w:val="00DF012D"/>
    <w:rsid w:val="00DF0A13"/>
    <w:rsid w:val="00DF281F"/>
    <w:rsid w:val="00DF394A"/>
    <w:rsid w:val="00DF5C17"/>
    <w:rsid w:val="00DF7CD8"/>
    <w:rsid w:val="00E00BCA"/>
    <w:rsid w:val="00E01A46"/>
    <w:rsid w:val="00E01B4D"/>
    <w:rsid w:val="00E02375"/>
    <w:rsid w:val="00E02EFF"/>
    <w:rsid w:val="00E03858"/>
    <w:rsid w:val="00E03F93"/>
    <w:rsid w:val="00E04512"/>
    <w:rsid w:val="00E05172"/>
    <w:rsid w:val="00E07CE4"/>
    <w:rsid w:val="00E12CB5"/>
    <w:rsid w:val="00E13124"/>
    <w:rsid w:val="00E139BF"/>
    <w:rsid w:val="00E14FEE"/>
    <w:rsid w:val="00E1590D"/>
    <w:rsid w:val="00E17171"/>
    <w:rsid w:val="00E2032F"/>
    <w:rsid w:val="00E21680"/>
    <w:rsid w:val="00E2230B"/>
    <w:rsid w:val="00E22A13"/>
    <w:rsid w:val="00E2520F"/>
    <w:rsid w:val="00E2524A"/>
    <w:rsid w:val="00E25858"/>
    <w:rsid w:val="00E26000"/>
    <w:rsid w:val="00E30051"/>
    <w:rsid w:val="00E32805"/>
    <w:rsid w:val="00E32F05"/>
    <w:rsid w:val="00E3358A"/>
    <w:rsid w:val="00E34FA1"/>
    <w:rsid w:val="00E35340"/>
    <w:rsid w:val="00E3697C"/>
    <w:rsid w:val="00E42CBA"/>
    <w:rsid w:val="00E46340"/>
    <w:rsid w:val="00E4716B"/>
    <w:rsid w:val="00E50B2B"/>
    <w:rsid w:val="00E61C43"/>
    <w:rsid w:val="00E622B4"/>
    <w:rsid w:val="00E62461"/>
    <w:rsid w:val="00E65C3B"/>
    <w:rsid w:val="00E660B8"/>
    <w:rsid w:val="00E668CA"/>
    <w:rsid w:val="00E673A6"/>
    <w:rsid w:val="00E674C1"/>
    <w:rsid w:val="00E71FED"/>
    <w:rsid w:val="00E7269D"/>
    <w:rsid w:val="00E7387A"/>
    <w:rsid w:val="00E7435B"/>
    <w:rsid w:val="00E74E79"/>
    <w:rsid w:val="00E76FC1"/>
    <w:rsid w:val="00E77483"/>
    <w:rsid w:val="00E81232"/>
    <w:rsid w:val="00E82D56"/>
    <w:rsid w:val="00E83444"/>
    <w:rsid w:val="00E83937"/>
    <w:rsid w:val="00E83A85"/>
    <w:rsid w:val="00E83E5E"/>
    <w:rsid w:val="00E8510B"/>
    <w:rsid w:val="00E86E5B"/>
    <w:rsid w:val="00E87F76"/>
    <w:rsid w:val="00E9188F"/>
    <w:rsid w:val="00E94A68"/>
    <w:rsid w:val="00E94CB1"/>
    <w:rsid w:val="00E95E73"/>
    <w:rsid w:val="00E96B3F"/>
    <w:rsid w:val="00EA0DD9"/>
    <w:rsid w:val="00EA19E6"/>
    <w:rsid w:val="00EA3CA8"/>
    <w:rsid w:val="00EA5D1F"/>
    <w:rsid w:val="00EA72DE"/>
    <w:rsid w:val="00EB41D3"/>
    <w:rsid w:val="00EB46BA"/>
    <w:rsid w:val="00EB7920"/>
    <w:rsid w:val="00EC029F"/>
    <w:rsid w:val="00EC3ADF"/>
    <w:rsid w:val="00EC4AA4"/>
    <w:rsid w:val="00EC7D21"/>
    <w:rsid w:val="00ED1600"/>
    <w:rsid w:val="00ED1CC6"/>
    <w:rsid w:val="00ED4AF4"/>
    <w:rsid w:val="00ED5F3E"/>
    <w:rsid w:val="00ED6193"/>
    <w:rsid w:val="00ED6A36"/>
    <w:rsid w:val="00ED7DF2"/>
    <w:rsid w:val="00EE14FA"/>
    <w:rsid w:val="00EE1BEC"/>
    <w:rsid w:val="00EE43E7"/>
    <w:rsid w:val="00EE5821"/>
    <w:rsid w:val="00EE5922"/>
    <w:rsid w:val="00EE5F3B"/>
    <w:rsid w:val="00EF0E7F"/>
    <w:rsid w:val="00EF16C7"/>
    <w:rsid w:val="00EF2BC7"/>
    <w:rsid w:val="00EF2CB4"/>
    <w:rsid w:val="00EF3331"/>
    <w:rsid w:val="00EF7B95"/>
    <w:rsid w:val="00F0188D"/>
    <w:rsid w:val="00F01A55"/>
    <w:rsid w:val="00F01D57"/>
    <w:rsid w:val="00F02194"/>
    <w:rsid w:val="00F03018"/>
    <w:rsid w:val="00F03F74"/>
    <w:rsid w:val="00F05144"/>
    <w:rsid w:val="00F052F5"/>
    <w:rsid w:val="00F07638"/>
    <w:rsid w:val="00F101BC"/>
    <w:rsid w:val="00F20C26"/>
    <w:rsid w:val="00F24BA9"/>
    <w:rsid w:val="00F25259"/>
    <w:rsid w:val="00F27F02"/>
    <w:rsid w:val="00F27F91"/>
    <w:rsid w:val="00F301A5"/>
    <w:rsid w:val="00F376F6"/>
    <w:rsid w:val="00F408CF"/>
    <w:rsid w:val="00F4120E"/>
    <w:rsid w:val="00F42922"/>
    <w:rsid w:val="00F42CCC"/>
    <w:rsid w:val="00F43174"/>
    <w:rsid w:val="00F43D7C"/>
    <w:rsid w:val="00F443C2"/>
    <w:rsid w:val="00F461D2"/>
    <w:rsid w:val="00F47FD9"/>
    <w:rsid w:val="00F501F9"/>
    <w:rsid w:val="00F518A5"/>
    <w:rsid w:val="00F51C7C"/>
    <w:rsid w:val="00F61466"/>
    <w:rsid w:val="00F65065"/>
    <w:rsid w:val="00F65693"/>
    <w:rsid w:val="00F6599B"/>
    <w:rsid w:val="00F66287"/>
    <w:rsid w:val="00F66303"/>
    <w:rsid w:val="00F669D3"/>
    <w:rsid w:val="00F67416"/>
    <w:rsid w:val="00F67904"/>
    <w:rsid w:val="00F71B1B"/>
    <w:rsid w:val="00F71D19"/>
    <w:rsid w:val="00F71DC8"/>
    <w:rsid w:val="00F73327"/>
    <w:rsid w:val="00F734FF"/>
    <w:rsid w:val="00F74A0F"/>
    <w:rsid w:val="00F74AE5"/>
    <w:rsid w:val="00F759A4"/>
    <w:rsid w:val="00F759E0"/>
    <w:rsid w:val="00F80860"/>
    <w:rsid w:val="00F808D6"/>
    <w:rsid w:val="00F80917"/>
    <w:rsid w:val="00F82662"/>
    <w:rsid w:val="00F832F4"/>
    <w:rsid w:val="00F8362E"/>
    <w:rsid w:val="00F844D6"/>
    <w:rsid w:val="00F85A7F"/>
    <w:rsid w:val="00F91B0A"/>
    <w:rsid w:val="00F91F68"/>
    <w:rsid w:val="00F92457"/>
    <w:rsid w:val="00F92573"/>
    <w:rsid w:val="00F932A3"/>
    <w:rsid w:val="00F9434B"/>
    <w:rsid w:val="00F95EB2"/>
    <w:rsid w:val="00FA0F01"/>
    <w:rsid w:val="00FA1A49"/>
    <w:rsid w:val="00FA29C2"/>
    <w:rsid w:val="00FA5A8A"/>
    <w:rsid w:val="00FA797B"/>
    <w:rsid w:val="00FB0B6E"/>
    <w:rsid w:val="00FB1859"/>
    <w:rsid w:val="00FB251D"/>
    <w:rsid w:val="00FB3248"/>
    <w:rsid w:val="00FB468D"/>
    <w:rsid w:val="00FB5BDC"/>
    <w:rsid w:val="00FB733C"/>
    <w:rsid w:val="00FB7E44"/>
    <w:rsid w:val="00FB7E47"/>
    <w:rsid w:val="00FC1C64"/>
    <w:rsid w:val="00FC4B47"/>
    <w:rsid w:val="00FC5180"/>
    <w:rsid w:val="00FC5406"/>
    <w:rsid w:val="00FC6626"/>
    <w:rsid w:val="00FC6F39"/>
    <w:rsid w:val="00FC7B8B"/>
    <w:rsid w:val="00FD04EE"/>
    <w:rsid w:val="00FD052C"/>
    <w:rsid w:val="00FD2D7A"/>
    <w:rsid w:val="00FD48B2"/>
    <w:rsid w:val="00FD4ADB"/>
    <w:rsid w:val="00FE02B2"/>
    <w:rsid w:val="00FE5EFB"/>
    <w:rsid w:val="00FE6E36"/>
    <w:rsid w:val="00FE76F1"/>
    <w:rsid w:val="00FF2E09"/>
    <w:rsid w:val="00FF2F41"/>
    <w:rsid w:val="00FF4744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B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Titles,H2,- 1.1,Title3,Заголовок 2 Знак Знак Знак,Заголовок 2 Знак Знак Знак Знак Знак Знак,Заголовок 2 Знак Знак Знак Знак Знак Знак Знак Знак Знак,Заголовок 2 Знак Знак Знак Знак Знак Знак Знак Знак,.1,- 1,Мой для подзаголовка,1.1.,h2"/>
    <w:basedOn w:val="a"/>
    <w:next w:val="a"/>
    <w:link w:val="20"/>
    <w:unhideWhenUsed/>
    <w:qFormat/>
    <w:rsid w:val="002E0F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- 1.1.1,RSKH3,Ведомость (название),- 1.1.11,RSKH31,Ведомость (название)1,1.1.1., 1.1.1.,L3,Level 3,Heading 3 AGT ESIA,DNV-H3,section 0.1.1,hseHeading 3,OG Heading 3,Section,EIA H3,.1.1"/>
    <w:basedOn w:val="a"/>
    <w:next w:val="a"/>
    <w:link w:val="30"/>
    <w:autoRedefine/>
    <w:qFormat/>
    <w:rsid w:val="0092489B"/>
    <w:pPr>
      <w:keepNext/>
      <w:widowControl w:val="0"/>
      <w:tabs>
        <w:tab w:val="num" w:pos="1429"/>
      </w:tabs>
      <w:autoSpaceDE w:val="0"/>
      <w:autoSpaceDN w:val="0"/>
      <w:adjustRightInd w:val="0"/>
      <w:ind w:left="709"/>
      <w:outlineLvl w:val="2"/>
    </w:pPr>
    <w:rPr>
      <w:rFonts w:ascii="Arial" w:hAnsi="Arial"/>
      <w:szCs w:val="20"/>
    </w:rPr>
  </w:style>
  <w:style w:type="paragraph" w:styleId="4">
    <w:name w:val="heading 4"/>
    <w:aliases w:val="- 1.1.1.1,carter ecological heading 4,Level 4,D&amp;M4,D&amp;M 4,RSKH4,H4,RSK-H4,Heading 4-DO NOT USE,Heading 4 URS,Map Title,OG Heading 4,EIA H4"/>
    <w:basedOn w:val="a"/>
    <w:next w:val="a"/>
    <w:link w:val="40"/>
    <w:autoRedefine/>
    <w:qFormat/>
    <w:rsid w:val="0092489B"/>
    <w:pPr>
      <w:keepNext/>
      <w:widowControl w:val="0"/>
      <w:tabs>
        <w:tab w:val="left" w:pos="0"/>
        <w:tab w:val="num" w:pos="1573"/>
      </w:tabs>
      <w:autoSpaceDE w:val="0"/>
      <w:autoSpaceDN w:val="0"/>
      <w:adjustRightInd w:val="0"/>
      <w:ind w:left="1573" w:hanging="864"/>
      <w:outlineLvl w:val="3"/>
    </w:pPr>
    <w:rPr>
      <w:rFonts w:ascii="Arial" w:hAnsi="Arial"/>
      <w:szCs w:val="20"/>
      <w:lang w:val="en-US"/>
    </w:rPr>
  </w:style>
  <w:style w:type="paragraph" w:styleId="6">
    <w:name w:val="heading 6"/>
    <w:aliases w:val="OG Distribution"/>
    <w:basedOn w:val="a"/>
    <w:next w:val="a"/>
    <w:link w:val="60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489B"/>
    <w:pPr>
      <w:keepNext/>
      <w:widowControl w:val="0"/>
      <w:tabs>
        <w:tab w:val="num" w:pos="2005"/>
      </w:tabs>
      <w:autoSpaceDE w:val="0"/>
      <w:autoSpaceDN w:val="0"/>
      <w:adjustRightInd w:val="0"/>
      <w:ind w:left="2005" w:hanging="1296"/>
      <w:outlineLvl w:val="6"/>
    </w:pPr>
    <w:rPr>
      <w:rFonts w:ascii="Arial" w:hAnsi="Arial"/>
      <w:b/>
      <w:szCs w:val="20"/>
    </w:rPr>
  </w:style>
  <w:style w:type="paragraph" w:styleId="8">
    <w:name w:val="heading 8"/>
    <w:aliases w:val="not In use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aliases w:val="Not in use"/>
    <w:basedOn w:val="a"/>
    <w:next w:val="a"/>
    <w:link w:val="90"/>
    <w:qFormat/>
    <w:rsid w:val="0092489B"/>
    <w:pPr>
      <w:keepNext/>
      <w:widowControl w:val="0"/>
      <w:tabs>
        <w:tab w:val="num" w:pos="2293"/>
      </w:tabs>
      <w:autoSpaceDE w:val="0"/>
      <w:autoSpaceDN w:val="0"/>
      <w:adjustRightInd w:val="0"/>
      <w:ind w:left="2293" w:hanging="1584"/>
      <w:outlineLvl w:val="8"/>
    </w:pPr>
    <w:rPr>
      <w:rFonts w:ascii="Arial" w:hAnsi="Arial"/>
      <w:b/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uiPriority w:val="1"/>
    <w:qFormat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1">
    <w:name w:val="Заголовок №1_"/>
    <w:link w:val="12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2">
    <w:name w:val="Заголовок №1"/>
    <w:basedOn w:val="a"/>
    <w:link w:val="1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aliases w:val="not In use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uiPriority w:val="99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2C52BE"/>
    <w:rPr>
      <w:sz w:val="24"/>
      <w:szCs w:val="24"/>
    </w:rPr>
  </w:style>
  <w:style w:type="paragraph" w:customStyle="1" w:styleId="13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uiPriority w:val="1"/>
    <w:rsid w:val="00803823"/>
    <w:rPr>
      <w:rFonts w:ascii="Arial" w:hAnsi="Arial" w:cs="Arial"/>
      <w:sz w:val="26"/>
      <w:szCs w:val="24"/>
    </w:rPr>
  </w:style>
  <w:style w:type="paragraph" w:styleId="23">
    <w:name w:val="Body Text 2"/>
    <w:basedOn w:val="a"/>
    <w:link w:val="24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4">
    <w:name w:val="Основной текст 2 Знак"/>
    <w:link w:val="23"/>
    <w:rsid w:val="001549F9"/>
    <w:rPr>
      <w:rFonts w:ascii="Arial" w:hAnsi="Arial"/>
      <w:sz w:val="26"/>
    </w:rPr>
  </w:style>
  <w:style w:type="paragraph" w:styleId="af3">
    <w:name w:val="List Paragraph"/>
    <w:basedOn w:val="a"/>
    <w:uiPriority w:val="1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  <w:style w:type="character" w:customStyle="1" w:styleId="10">
    <w:name w:val="Заголовок 1 Знак"/>
    <w:basedOn w:val="a0"/>
    <w:link w:val="1"/>
    <w:uiPriority w:val="9"/>
    <w:rsid w:val="002E0FD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Titles Знак,H2 Знак,- 1.1 Знак,Title3 Знак,Заголовок 2 Знак Знак Знак Знак,Заголовок 2 Знак Знак Знак Знак Знак Знак Знак,Заголовок 2 Знак Знак Знак Знак Знак Знак Знак Знак Знак Знак,.1 Знак,- 1 Знак,Мой для подзаголовка Знак,1.1. Знак"/>
    <w:basedOn w:val="a0"/>
    <w:link w:val="2"/>
    <w:rsid w:val="002E0FD0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2E0F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2E0FD0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2E0F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0FD0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2E0FD0"/>
    <w:rPr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2E0FD0"/>
    <w:pPr>
      <w:tabs>
        <w:tab w:val="right" w:leader="dot" w:pos="9781"/>
      </w:tabs>
      <w:ind w:left="200"/>
    </w:pPr>
    <w:rPr>
      <w:noProof/>
      <w:sz w:val="20"/>
      <w:szCs w:val="20"/>
    </w:rPr>
  </w:style>
  <w:style w:type="table" w:styleId="af5">
    <w:name w:val="Table Grid"/>
    <w:basedOn w:val="a1"/>
    <w:uiPriority w:val="59"/>
    <w:rsid w:val="00B86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- 1.1.1 Знак,RSKH3 Знак,Ведомость (название) Знак,- 1.1.11 Знак,RSKH31 Знак,Ведомость (название)1 Знак,1.1.1. Знак, 1.1.1. Знак,L3 Знак,Level 3 Знак,Heading 3 AGT ESIA Знак,DNV-H3 Знак,section 0.1.1 Знак,hseHeading 3 Знак,Section Знак"/>
    <w:basedOn w:val="a0"/>
    <w:link w:val="3"/>
    <w:rsid w:val="0092489B"/>
    <w:rPr>
      <w:rFonts w:ascii="Arial" w:hAnsi="Arial"/>
      <w:sz w:val="24"/>
    </w:rPr>
  </w:style>
  <w:style w:type="character" w:customStyle="1" w:styleId="40">
    <w:name w:val="Заголовок 4 Знак"/>
    <w:aliases w:val="- 1.1.1.1 Знак,carter ecological heading 4 Знак,Level 4 Знак,D&amp;M4 Знак,D&amp;M 4 Знак,RSKH4 Знак,H4 Знак,RSK-H4 Знак,Heading 4-DO NOT USE Знак,Heading 4 URS Знак,Map Title Знак,OG Heading 4 Знак,EIA H4 Знак"/>
    <w:basedOn w:val="a0"/>
    <w:link w:val="4"/>
    <w:rsid w:val="0092489B"/>
    <w:rPr>
      <w:rFonts w:ascii="Arial" w:hAnsi="Arial"/>
      <w:sz w:val="24"/>
      <w:lang w:val="en-US"/>
    </w:rPr>
  </w:style>
  <w:style w:type="character" w:customStyle="1" w:styleId="70">
    <w:name w:val="Заголовок 7 Знак"/>
    <w:basedOn w:val="a0"/>
    <w:link w:val="7"/>
    <w:rsid w:val="0092489B"/>
    <w:rPr>
      <w:rFonts w:ascii="Arial" w:hAnsi="Arial"/>
      <w:b/>
      <w:sz w:val="24"/>
    </w:rPr>
  </w:style>
  <w:style w:type="character" w:customStyle="1" w:styleId="90">
    <w:name w:val="Заголовок 9 Знак"/>
    <w:aliases w:val="Not in use Знак"/>
    <w:basedOn w:val="a0"/>
    <w:link w:val="9"/>
    <w:rsid w:val="0092489B"/>
    <w:rPr>
      <w:rFonts w:ascii="Arial" w:hAnsi="Arial"/>
      <w:b/>
      <w:i/>
      <w:sz w:val="24"/>
      <w:u w:val="single"/>
    </w:rPr>
  </w:style>
  <w:style w:type="character" w:customStyle="1" w:styleId="60">
    <w:name w:val="Заголовок 6 Знак"/>
    <w:aliases w:val="OG Distribution Знак"/>
    <w:basedOn w:val="a0"/>
    <w:link w:val="6"/>
    <w:rsid w:val="0092489B"/>
    <w:rPr>
      <w:b/>
      <w:bCs/>
      <w:sz w:val="22"/>
      <w:szCs w:val="22"/>
    </w:rPr>
  </w:style>
  <w:style w:type="character" w:styleId="af6">
    <w:name w:val="Strong"/>
    <w:basedOn w:val="a0"/>
    <w:uiPriority w:val="22"/>
    <w:qFormat/>
    <w:rsid w:val="0092489B"/>
    <w:rPr>
      <w:b/>
      <w:bCs/>
    </w:rPr>
  </w:style>
  <w:style w:type="paragraph" w:customStyle="1" w:styleId="110">
    <w:name w:val="Заголовок 1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49"/>
      <w:outlineLvl w:val="0"/>
    </w:pPr>
    <w:rPr>
      <w:rFonts w:ascii="Arial" w:eastAsiaTheme="minorEastAsia" w:hAnsi="Arial" w:cs="Arial"/>
      <w:b/>
      <w:bCs/>
      <w:sz w:val="40"/>
      <w:szCs w:val="40"/>
    </w:rPr>
  </w:style>
  <w:style w:type="paragraph" w:customStyle="1" w:styleId="210">
    <w:name w:val="Заголовок 2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54"/>
      <w:ind w:left="20"/>
      <w:outlineLvl w:val="1"/>
    </w:pPr>
    <w:rPr>
      <w:rFonts w:ascii="Arial" w:eastAsiaTheme="minorEastAsia" w:hAnsi="Arial" w:cs="Arial"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92489B"/>
    <w:pPr>
      <w:widowControl w:val="0"/>
      <w:autoSpaceDE w:val="0"/>
      <w:autoSpaceDN w:val="0"/>
      <w:adjustRightInd w:val="0"/>
      <w:ind w:left="166"/>
      <w:outlineLvl w:val="2"/>
    </w:pPr>
    <w:rPr>
      <w:rFonts w:eastAsiaTheme="minorEastAsia"/>
      <w:sz w:val="33"/>
      <w:szCs w:val="33"/>
    </w:rPr>
  </w:style>
  <w:style w:type="paragraph" w:customStyle="1" w:styleId="41">
    <w:name w:val="Заголовок 41"/>
    <w:basedOn w:val="a"/>
    <w:uiPriority w:val="1"/>
    <w:qFormat/>
    <w:rsid w:val="0092489B"/>
    <w:pPr>
      <w:widowControl w:val="0"/>
      <w:autoSpaceDE w:val="0"/>
      <w:autoSpaceDN w:val="0"/>
      <w:adjustRightInd w:val="0"/>
      <w:ind w:left="90"/>
      <w:outlineLvl w:val="3"/>
    </w:pPr>
    <w:rPr>
      <w:rFonts w:ascii="Arial" w:eastAsiaTheme="minorEastAsia" w:hAnsi="Arial" w:cs="Arial"/>
      <w:sz w:val="32"/>
      <w:szCs w:val="32"/>
    </w:rPr>
  </w:style>
  <w:style w:type="paragraph" w:customStyle="1" w:styleId="51">
    <w:name w:val="Заголовок 5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4"/>
    </w:pPr>
    <w:rPr>
      <w:rFonts w:ascii="Arial" w:eastAsiaTheme="minorEastAsia" w:hAnsi="Arial" w:cs="Arial"/>
      <w:b/>
      <w:bCs/>
      <w:sz w:val="31"/>
      <w:szCs w:val="31"/>
    </w:rPr>
  </w:style>
  <w:style w:type="paragraph" w:customStyle="1" w:styleId="61">
    <w:name w:val="Заголовок 6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5"/>
    </w:pPr>
    <w:rPr>
      <w:rFonts w:eastAsiaTheme="minorEastAsia"/>
      <w:sz w:val="30"/>
      <w:szCs w:val="30"/>
    </w:rPr>
  </w:style>
  <w:style w:type="paragraph" w:customStyle="1" w:styleId="71">
    <w:name w:val="Заголовок 71"/>
    <w:basedOn w:val="a"/>
    <w:uiPriority w:val="1"/>
    <w:qFormat/>
    <w:rsid w:val="0092489B"/>
    <w:pPr>
      <w:widowControl w:val="0"/>
      <w:autoSpaceDE w:val="0"/>
      <w:autoSpaceDN w:val="0"/>
      <w:adjustRightInd w:val="0"/>
      <w:ind w:left="275"/>
      <w:outlineLvl w:val="6"/>
    </w:pPr>
    <w:rPr>
      <w:rFonts w:eastAsiaTheme="minorEastAsia"/>
      <w:b/>
      <w:bCs/>
      <w:sz w:val="29"/>
      <w:szCs w:val="29"/>
    </w:rPr>
  </w:style>
  <w:style w:type="paragraph" w:customStyle="1" w:styleId="81">
    <w:name w:val="Заголовок 8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7"/>
    </w:pPr>
    <w:rPr>
      <w:rFonts w:ascii="Arial" w:eastAsiaTheme="minorEastAsia" w:hAnsi="Arial" w:cs="Arial"/>
      <w:sz w:val="29"/>
      <w:szCs w:val="29"/>
    </w:rPr>
  </w:style>
  <w:style w:type="paragraph" w:customStyle="1" w:styleId="91">
    <w:name w:val="Заголовок 9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8"/>
    </w:pPr>
    <w:rPr>
      <w:rFonts w:eastAsiaTheme="minorEastAsia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2489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b">
    <w:name w:val="Нижний колонтитул Знак"/>
    <w:basedOn w:val="a0"/>
    <w:link w:val="aa"/>
    <w:uiPriority w:val="99"/>
    <w:rsid w:val="009248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B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Titles,H2,- 1.1,Title3,Заголовок 2 Знак Знак Знак,Заголовок 2 Знак Знак Знак Знак Знак Знак,Заголовок 2 Знак Знак Знак Знак Знак Знак Знак Знак Знак,Заголовок 2 Знак Знак Знак Знак Знак Знак Знак Знак,.1,- 1,Мой для подзаголовка,1.1.,h2"/>
    <w:basedOn w:val="a"/>
    <w:next w:val="a"/>
    <w:link w:val="20"/>
    <w:unhideWhenUsed/>
    <w:qFormat/>
    <w:rsid w:val="002E0F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- 1.1.1,RSKH3,Ведомость (название),- 1.1.11,RSKH31,Ведомость (название)1,1.1.1., 1.1.1.,L3,Level 3,Heading 3 AGT ESIA,DNV-H3,section 0.1.1,hseHeading 3,OG Heading 3,Section,EIA H3,.1.1"/>
    <w:basedOn w:val="a"/>
    <w:next w:val="a"/>
    <w:link w:val="30"/>
    <w:autoRedefine/>
    <w:qFormat/>
    <w:rsid w:val="0092489B"/>
    <w:pPr>
      <w:keepNext/>
      <w:widowControl w:val="0"/>
      <w:tabs>
        <w:tab w:val="num" w:pos="1429"/>
      </w:tabs>
      <w:autoSpaceDE w:val="0"/>
      <w:autoSpaceDN w:val="0"/>
      <w:adjustRightInd w:val="0"/>
      <w:ind w:left="709"/>
      <w:outlineLvl w:val="2"/>
    </w:pPr>
    <w:rPr>
      <w:rFonts w:ascii="Arial" w:hAnsi="Arial"/>
      <w:szCs w:val="20"/>
    </w:rPr>
  </w:style>
  <w:style w:type="paragraph" w:styleId="4">
    <w:name w:val="heading 4"/>
    <w:aliases w:val="- 1.1.1.1,carter ecological heading 4,Level 4,D&amp;M4,D&amp;M 4,RSKH4,H4,RSK-H4,Heading 4-DO NOT USE,Heading 4 URS,Map Title,OG Heading 4,EIA H4"/>
    <w:basedOn w:val="a"/>
    <w:next w:val="a"/>
    <w:link w:val="40"/>
    <w:autoRedefine/>
    <w:qFormat/>
    <w:rsid w:val="0092489B"/>
    <w:pPr>
      <w:keepNext/>
      <w:widowControl w:val="0"/>
      <w:tabs>
        <w:tab w:val="left" w:pos="0"/>
        <w:tab w:val="num" w:pos="1573"/>
      </w:tabs>
      <w:autoSpaceDE w:val="0"/>
      <w:autoSpaceDN w:val="0"/>
      <w:adjustRightInd w:val="0"/>
      <w:ind w:left="1573" w:hanging="864"/>
      <w:outlineLvl w:val="3"/>
    </w:pPr>
    <w:rPr>
      <w:rFonts w:ascii="Arial" w:hAnsi="Arial"/>
      <w:szCs w:val="20"/>
      <w:lang w:val="en-US"/>
    </w:rPr>
  </w:style>
  <w:style w:type="paragraph" w:styleId="6">
    <w:name w:val="heading 6"/>
    <w:aliases w:val="OG Distribution"/>
    <w:basedOn w:val="a"/>
    <w:next w:val="a"/>
    <w:link w:val="60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489B"/>
    <w:pPr>
      <w:keepNext/>
      <w:widowControl w:val="0"/>
      <w:tabs>
        <w:tab w:val="num" w:pos="2005"/>
      </w:tabs>
      <w:autoSpaceDE w:val="0"/>
      <w:autoSpaceDN w:val="0"/>
      <w:adjustRightInd w:val="0"/>
      <w:ind w:left="2005" w:hanging="1296"/>
      <w:outlineLvl w:val="6"/>
    </w:pPr>
    <w:rPr>
      <w:rFonts w:ascii="Arial" w:hAnsi="Arial"/>
      <w:b/>
      <w:szCs w:val="20"/>
    </w:rPr>
  </w:style>
  <w:style w:type="paragraph" w:styleId="8">
    <w:name w:val="heading 8"/>
    <w:aliases w:val="not In use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aliases w:val="Not in use"/>
    <w:basedOn w:val="a"/>
    <w:next w:val="a"/>
    <w:link w:val="90"/>
    <w:qFormat/>
    <w:rsid w:val="0092489B"/>
    <w:pPr>
      <w:keepNext/>
      <w:widowControl w:val="0"/>
      <w:tabs>
        <w:tab w:val="num" w:pos="2293"/>
      </w:tabs>
      <w:autoSpaceDE w:val="0"/>
      <w:autoSpaceDN w:val="0"/>
      <w:adjustRightInd w:val="0"/>
      <w:ind w:left="2293" w:hanging="1584"/>
      <w:outlineLvl w:val="8"/>
    </w:pPr>
    <w:rPr>
      <w:rFonts w:ascii="Arial" w:hAnsi="Arial"/>
      <w:b/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uiPriority w:val="1"/>
    <w:qFormat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1">
    <w:name w:val="Заголовок №1_"/>
    <w:link w:val="12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2">
    <w:name w:val="Заголовок №1"/>
    <w:basedOn w:val="a"/>
    <w:link w:val="1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aliases w:val="not In use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uiPriority w:val="99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2C52BE"/>
    <w:rPr>
      <w:sz w:val="24"/>
      <w:szCs w:val="24"/>
    </w:rPr>
  </w:style>
  <w:style w:type="paragraph" w:customStyle="1" w:styleId="13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uiPriority w:val="1"/>
    <w:rsid w:val="00803823"/>
    <w:rPr>
      <w:rFonts w:ascii="Arial" w:hAnsi="Arial" w:cs="Arial"/>
      <w:sz w:val="26"/>
      <w:szCs w:val="24"/>
    </w:rPr>
  </w:style>
  <w:style w:type="paragraph" w:styleId="23">
    <w:name w:val="Body Text 2"/>
    <w:basedOn w:val="a"/>
    <w:link w:val="24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4">
    <w:name w:val="Основной текст 2 Знак"/>
    <w:link w:val="23"/>
    <w:rsid w:val="001549F9"/>
    <w:rPr>
      <w:rFonts w:ascii="Arial" w:hAnsi="Arial"/>
      <w:sz w:val="26"/>
    </w:rPr>
  </w:style>
  <w:style w:type="paragraph" w:styleId="af3">
    <w:name w:val="List Paragraph"/>
    <w:basedOn w:val="a"/>
    <w:uiPriority w:val="1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  <w:style w:type="character" w:customStyle="1" w:styleId="10">
    <w:name w:val="Заголовок 1 Знак"/>
    <w:basedOn w:val="a0"/>
    <w:link w:val="1"/>
    <w:uiPriority w:val="9"/>
    <w:rsid w:val="002E0FD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Titles Знак,H2 Знак,- 1.1 Знак,Title3 Знак,Заголовок 2 Знак Знак Знак Знак,Заголовок 2 Знак Знак Знак Знак Знак Знак Знак,Заголовок 2 Знак Знак Знак Знак Знак Знак Знак Знак Знак Знак,.1 Знак,- 1 Знак,Мой для подзаголовка Знак,1.1. Знак"/>
    <w:basedOn w:val="a0"/>
    <w:link w:val="2"/>
    <w:rsid w:val="002E0FD0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2E0F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2E0FD0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2E0F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0FD0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2E0FD0"/>
    <w:rPr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2E0FD0"/>
    <w:pPr>
      <w:tabs>
        <w:tab w:val="right" w:leader="dot" w:pos="9781"/>
      </w:tabs>
      <w:ind w:left="200"/>
    </w:pPr>
    <w:rPr>
      <w:noProof/>
      <w:sz w:val="20"/>
      <w:szCs w:val="20"/>
    </w:rPr>
  </w:style>
  <w:style w:type="table" w:styleId="af5">
    <w:name w:val="Table Grid"/>
    <w:basedOn w:val="a1"/>
    <w:uiPriority w:val="59"/>
    <w:rsid w:val="00B86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- 1.1.1 Знак,RSKH3 Знак,Ведомость (название) Знак,- 1.1.11 Знак,RSKH31 Знак,Ведомость (название)1 Знак,1.1.1. Знак, 1.1.1. Знак,L3 Знак,Level 3 Знак,Heading 3 AGT ESIA Знак,DNV-H3 Знак,section 0.1.1 Знак,hseHeading 3 Знак,Section Знак"/>
    <w:basedOn w:val="a0"/>
    <w:link w:val="3"/>
    <w:rsid w:val="0092489B"/>
    <w:rPr>
      <w:rFonts w:ascii="Arial" w:hAnsi="Arial"/>
      <w:sz w:val="24"/>
    </w:rPr>
  </w:style>
  <w:style w:type="character" w:customStyle="1" w:styleId="40">
    <w:name w:val="Заголовок 4 Знак"/>
    <w:aliases w:val="- 1.1.1.1 Знак,carter ecological heading 4 Знак,Level 4 Знак,D&amp;M4 Знак,D&amp;M 4 Знак,RSKH4 Знак,H4 Знак,RSK-H4 Знак,Heading 4-DO NOT USE Знак,Heading 4 URS Знак,Map Title Знак,OG Heading 4 Знак,EIA H4 Знак"/>
    <w:basedOn w:val="a0"/>
    <w:link w:val="4"/>
    <w:rsid w:val="0092489B"/>
    <w:rPr>
      <w:rFonts w:ascii="Arial" w:hAnsi="Arial"/>
      <w:sz w:val="24"/>
      <w:lang w:val="en-US"/>
    </w:rPr>
  </w:style>
  <w:style w:type="character" w:customStyle="1" w:styleId="70">
    <w:name w:val="Заголовок 7 Знак"/>
    <w:basedOn w:val="a0"/>
    <w:link w:val="7"/>
    <w:rsid w:val="0092489B"/>
    <w:rPr>
      <w:rFonts w:ascii="Arial" w:hAnsi="Arial"/>
      <w:b/>
      <w:sz w:val="24"/>
    </w:rPr>
  </w:style>
  <w:style w:type="character" w:customStyle="1" w:styleId="90">
    <w:name w:val="Заголовок 9 Знак"/>
    <w:aliases w:val="Not in use Знак"/>
    <w:basedOn w:val="a0"/>
    <w:link w:val="9"/>
    <w:rsid w:val="0092489B"/>
    <w:rPr>
      <w:rFonts w:ascii="Arial" w:hAnsi="Arial"/>
      <w:b/>
      <w:i/>
      <w:sz w:val="24"/>
      <w:u w:val="single"/>
    </w:rPr>
  </w:style>
  <w:style w:type="character" w:customStyle="1" w:styleId="60">
    <w:name w:val="Заголовок 6 Знак"/>
    <w:aliases w:val="OG Distribution Знак"/>
    <w:basedOn w:val="a0"/>
    <w:link w:val="6"/>
    <w:rsid w:val="0092489B"/>
    <w:rPr>
      <w:b/>
      <w:bCs/>
      <w:sz w:val="22"/>
      <w:szCs w:val="22"/>
    </w:rPr>
  </w:style>
  <w:style w:type="character" w:styleId="af6">
    <w:name w:val="Strong"/>
    <w:basedOn w:val="a0"/>
    <w:uiPriority w:val="22"/>
    <w:qFormat/>
    <w:rsid w:val="0092489B"/>
    <w:rPr>
      <w:b/>
      <w:bCs/>
    </w:rPr>
  </w:style>
  <w:style w:type="paragraph" w:customStyle="1" w:styleId="110">
    <w:name w:val="Заголовок 1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49"/>
      <w:outlineLvl w:val="0"/>
    </w:pPr>
    <w:rPr>
      <w:rFonts w:ascii="Arial" w:eastAsiaTheme="minorEastAsia" w:hAnsi="Arial" w:cs="Arial"/>
      <w:b/>
      <w:bCs/>
      <w:sz w:val="40"/>
      <w:szCs w:val="40"/>
    </w:rPr>
  </w:style>
  <w:style w:type="paragraph" w:customStyle="1" w:styleId="210">
    <w:name w:val="Заголовок 2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54"/>
      <w:ind w:left="20"/>
      <w:outlineLvl w:val="1"/>
    </w:pPr>
    <w:rPr>
      <w:rFonts w:ascii="Arial" w:eastAsiaTheme="minorEastAsia" w:hAnsi="Arial" w:cs="Arial"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92489B"/>
    <w:pPr>
      <w:widowControl w:val="0"/>
      <w:autoSpaceDE w:val="0"/>
      <w:autoSpaceDN w:val="0"/>
      <w:adjustRightInd w:val="0"/>
      <w:ind w:left="166"/>
      <w:outlineLvl w:val="2"/>
    </w:pPr>
    <w:rPr>
      <w:rFonts w:eastAsiaTheme="minorEastAsia"/>
      <w:sz w:val="33"/>
      <w:szCs w:val="33"/>
    </w:rPr>
  </w:style>
  <w:style w:type="paragraph" w:customStyle="1" w:styleId="41">
    <w:name w:val="Заголовок 41"/>
    <w:basedOn w:val="a"/>
    <w:uiPriority w:val="1"/>
    <w:qFormat/>
    <w:rsid w:val="0092489B"/>
    <w:pPr>
      <w:widowControl w:val="0"/>
      <w:autoSpaceDE w:val="0"/>
      <w:autoSpaceDN w:val="0"/>
      <w:adjustRightInd w:val="0"/>
      <w:ind w:left="90"/>
      <w:outlineLvl w:val="3"/>
    </w:pPr>
    <w:rPr>
      <w:rFonts w:ascii="Arial" w:eastAsiaTheme="minorEastAsia" w:hAnsi="Arial" w:cs="Arial"/>
      <w:sz w:val="32"/>
      <w:szCs w:val="32"/>
    </w:rPr>
  </w:style>
  <w:style w:type="paragraph" w:customStyle="1" w:styleId="51">
    <w:name w:val="Заголовок 5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4"/>
    </w:pPr>
    <w:rPr>
      <w:rFonts w:ascii="Arial" w:eastAsiaTheme="minorEastAsia" w:hAnsi="Arial" w:cs="Arial"/>
      <w:b/>
      <w:bCs/>
      <w:sz w:val="31"/>
      <w:szCs w:val="31"/>
    </w:rPr>
  </w:style>
  <w:style w:type="paragraph" w:customStyle="1" w:styleId="61">
    <w:name w:val="Заголовок 6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5"/>
    </w:pPr>
    <w:rPr>
      <w:rFonts w:eastAsiaTheme="minorEastAsia"/>
      <w:sz w:val="30"/>
      <w:szCs w:val="30"/>
    </w:rPr>
  </w:style>
  <w:style w:type="paragraph" w:customStyle="1" w:styleId="71">
    <w:name w:val="Заголовок 71"/>
    <w:basedOn w:val="a"/>
    <w:uiPriority w:val="1"/>
    <w:qFormat/>
    <w:rsid w:val="0092489B"/>
    <w:pPr>
      <w:widowControl w:val="0"/>
      <w:autoSpaceDE w:val="0"/>
      <w:autoSpaceDN w:val="0"/>
      <w:adjustRightInd w:val="0"/>
      <w:ind w:left="275"/>
      <w:outlineLvl w:val="6"/>
    </w:pPr>
    <w:rPr>
      <w:rFonts w:eastAsiaTheme="minorEastAsia"/>
      <w:b/>
      <w:bCs/>
      <w:sz w:val="29"/>
      <w:szCs w:val="29"/>
    </w:rPr>
  </w:style>
  <w:style w:type="paragraph" w:customStyle="1" w:styleId="81">
    <w:name w:val="Заголовок 8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7"/>
    </w:pPr>
    <w:rPr>
      <w:rFonts w:ascii="Arial" w:eastAsiaTheme="minorEastAsia" w:hAnsi="Arial" w:cs="Arial"/>
      <w:sz w:val="29"/>
      <w:szCs w:val="29"/>
    </w:rPr>
  </w:style>
  <w:style w:type="paragraph" w:customStyle="1" w:styleId="91">
    <w:name w:val="Заголовок 9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8"/>
    </w:pPr>
    <w:rPr>
      <w:rFonts w:eastAsiaTheme="minorEastAsia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2489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b">
    <w:name w:val="Нижний колонтитул Знак"/>
    <w:basedOn w:val="a0"/>
    <w:link w:val="aa"/>
    <w:uiPriority w:val="99"/>
    <w:rsid w:val="009248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giz@admo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8B55-FB0A-449D-98B4-33B114E9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2017-09-18T09:26:00Z</cp:lastPrinted>
  <dcterms:created xsi:type="dcterms:W3CDTF">2017-09-19T03:59:00Z</dcterms:created>
  <dcterms:modified xsi:type="dcterms:W3CDTF">2017-09-19T03:59:00Z</dcterms:modified>
</cp:coreProperties>
</file>